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64" w:rsidRDefault="00355E03">
      <w:pPr>
        <w:tabs>
          <w:tab w:val="left" w:pos="10820"/>
        </w:tabs>
        <w:spacing w:before="59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</w:t>
      </w:r>
      <w:r>
        <w:rPr>
          <w:rFonts w:ascii="Calibri" w:eastAsia="Calibri" w:hAnsi="Calibri" w:cs="Calibri"/>
          <w:spacing w:val="-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186464" w:rsidRDefault="00186464">
      <w:pPr>
        <w:spacing w:before="1" w:line="240" w:lineRule="exact"/>
        <w:rPr>
          <w:sz w:val="24"/>
          <w:szCs w:val="24"/>
        </w:rPr>
      </w:pPr>
    </w:p>
    <w:p w:rsidR="00186464" w:rsidRPr="008251D6" w:rsidRDefault="008251D6" w:rsidP="008251D6">
      <w:pPr>
        <w:spacing w:line="280" w:lineRule="exact"/>
        <w:ind w:right="3142" w:firstLine="720"/>
        <w:jc w:val="center"/>
        <w:rPr>
          <w:rFonts w:asciiTheme="minorHAnsi" w:eastAsia="Calibri" w:hAnsiTheme="minorHAnsi" w:cs="Calibri"/>
          <w:sz w:val="36"/>
          <w:szCs w:val="24"/>
        </w:rPr>
      </w:pPr>
      <w:r w:rsidRPr="008251D6">
        <w:rPr>
          <w:rFonts w:asciiTheme="minorHAnsi" w:eastAsia="Calibri" w:hAnsiTheme="minorHAnsi" w:cs="Calibri"/>
          <w:b/>
          <w:sz w:val="36"/>
          <w:szCs w:val="24"/>
        </w:rPr>
        <w:t xml:space="preserve">Physical Science </w:t>
      </w:r>
      <w:proofErr w:type="gramStart"/>
      <w:r w:rsidRPr="008251D6">
        <w:rPr>
          <w:rFonts w:asciiTheme="minorHAnsi" w:eastAsia="Calibri" w:hAnsiTheme="minorHAnsi" w:cs="Calibri"/>
          <w:b/>
          <w:sz w:val="36"/>
          <w:szCs w:val="24"/>
        </w:rPr>
        <w:t>Mid</w:t>
      </w:r>
      <w:proofErr w:type="gramEnd"/>
      <w:r w:rsidRPr="008251D6">
        <w:rPr>
          <w:rFonts w:asciiTheme="minorHAnsi" w:eastAsia="Calibri" w:hAnsiTheme="minorHAnsi" w:cs="Calibri"/>
          <w:b/>
          <w:sz w:val="36"/>
          <w:szCs w:val="24"/>
        </w:rPr>
        <w:t xml:space="preserve"> Term, October </w:t>
      </w:r>
      <w:r w:rsidR="00FE7623">
        <w:rPr>
          <w:rFonts w:asciiTheme="minorHAnsi" w:eastAsia="Calibri" w:hAnsiTheme="minorHAnsi" w:cs="Calibri"/>
          <w:b/>
          <w:sz w:val="36"/>
          <w:szCs w:val="24"/>
        </w:rPr>
        <w:t>19-</w:t>
      </w:r>
      <w:r w:rsidR="00702B56">
        <w:rPr>
          <w:rFonts w:asciiTheme="minorHAnsi" w:eastAsia="Calibri" w:hAnsiTheme="minorHAnsi" w:cs="Calibri"/>
          <w:b/>
          <w:sz w:val="36"/>
          <w:szCs w:val="24"/>
        </w:rPr>
        <w:t>20</w:t>
      </w:r>
      <w:r w:rsidRPr="008251D6">
        <w:rPr>
          <w:rFonts w:asciiTheme="minorHAnsi" w:eastAsia="Calibri" w:hAnsiTheme="minorHAnsi" w:cs="Calibri"/>
          <w:b/>
          <w:sz w:val="36"/>
          <w:szCs w:val="24"/>
        </w:rPr>
        <w:t>, 2015</w:t>
      </w:r>
    </w:p>
    <w:p w:rsidR="00186464" w:rsidRPr="008251D6" w:rsidRDefault="00186464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8251D6" w:rsidRPr="008251D6" w:rsidRDefault="008251D6" w:rsidP="008251D6">
      <w:pPr>
        <w:rPr>
          <w:rFonts w:asciiTheme="minorHAnsi" w:hAnsiTheme="minorHAnsi"/>
          <w:b/>
          <w:sz w:val="24"/>
          <w:szCs w:val="24"/>
          <w:u w:val="single"/>
        </w:rPr>
      </w:pPr>
      <w:r w:rsidRPr="008251D6">
        <w:rPr>
          <w:rFonts w:asciiTheme="minorHAnsi" w:hAnsiTheme="minorHAnsi"/>
          <w:b/>
          <w:sz w:val="24"/>
          <w:szCs w:val="24"/>
          <w:u w:val="single"/>
        </w:rPr>
        <w:t>This is a mid-term project and the com</w:t>
      </w:r>
      <w:r w:rsidR="00702B56">
        <w:rPr>
          <w:rFonts w:asciiTheme="minorHAnsi" w:hAnsiTheme="minorHAnsi"/>
          <w:b/>
          <w:sz w:val="24"/>
          <w:szCs w:val="24"/>
          <w:u w:val="single"/>
        </w:rPr>
        <w:t>pleted project is due October 20</w:t>
      </w:r>
      <w:r w:rsidRPr="008251D6">
        <w:rPr>
          <w:rFonts w:asciiTheme="minorHAnsi" w:hAnsiTheme="minorHAnsi"/>
          <w:b/>
          <w:sz w:val="24"/>
          <w:szCs w:val="24"/>
          <w:u w:val="single"/>
        </w:rPr>
        <w:t xml:space="preserve">, 2015.  </w:t>
      </w:r>
    </w:p>
    <w:p w:rsidR="008251D6" w:rsidRPr="008251D6" w:rsidRDefault="008251D6" w:rsidP="008251D6">
      <w:pPr>
        <w:rPr>
          <w:rFonts w:asciiTheme="minorHAnsi" w:hAnsiTheme="minorHAnsi"/>
          <w:b/>
          <w:sz w:val="24"/>
          <w:szCs w:val="24"/>
          <w:u w:val="single"/>
        </w:rPr>
      </w:pPr>
      <w:r w:rsidRPr="008251D6">
        <w:rPr>
          <w:rFonts w:asciiTheme="minorHAnsi" w:hAnsiTheme="minorHAnsi"/>
          <w:b/>
          <w:sz w:val="24"/>
          <w:szCs w:val="24"/>
          <w:u w:val="single"/>
        </w:rPr>
        <w:t>LATE PROJECTS WILL EARN A MAXIUM GRADE OF 50!</w:t>
      </w:r>
    </w:p>
    <w:p w:rsidR="00186464" w:rsidRDefault="00186464">
      <w:pPr>
        <w:spacing w:before="1" w:line="280" w:lineRule="exact"/>
        <w:rPr>
          <w:sz w:val="28"/>
          <w:szCs w:val="28"/>
        </w:rPr>
      </w:pPr>
    </w:p>
    <w:p w:rsidR="00186464" w:rsidRDefault="00702B56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Provided </w:t>
      </w:r>
      <w:r w:rsidR="00355E03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355E03">
        <w:rPr>
          <w:rFonts w:ascii="Calibri" w:eastAsia="Calibri" w:hAnsi="Calibri" w:cs="Calibri"/>
          <w:b/>
          <w:sz w:val="24"/>
          <w:szCs w:val="24"/>
        </w:rPr>
        <w:t>te</w:t>
      </w:r>
      <w:r w:rsidR="00355E03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="00355E0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355E03">
        <w:rPr>
          <w:rFonts w:ascii="Calibri" w:eastAsia="Calibri" w:hAnsi="Calibri" w:cs="Calibri"/>
          <w:b/>
          <w:spacing w:val="1"/>
          <w:sz w:val="24"/>
          <w:szCs w:val="24"/>
        </w:rPr>
        <w:t>ls</w:t>
      </w:r>
      <w:r w:rsidR="00355E03">
        <w:rPr>
          <w:rFonts w:ascii="Calibri" w:eastAsia="Calibri" w:hAnsi="Calibri" w:cs="Calibri"/>
          <w:sz w:val="24"/>
          <w:szCs w:val="24"/>
        </w:rPr>
        <w:t>:</w:t>
      </w:r>
    </w:p>
    <w:p w:rsidR="00186464" w:rsidRDefault="00186464">
      <w:pPr>
        <w:spacing w:before="2" w:line="280" w:lineRule="exact"/>
        <w:rPr>
          <w:sz w:val="28"/>
          <w:szCs w:val="28"/>
        </w:rPr>
      </w:pPr>
    </w:p>
    <w:p w:rsidR="00186464" w:rsidRDefault="00355E03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186464" w:rsidRDefault="00355E03">
      <w:pPr>
        <w:spacing w:line="30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86464" w:rsidRDefault="00186464">
      <w:pPr>
        <w:spacing w:before="19" w:line="260" w:lineRule="exact"/>
        <w:rPr>
          <w:sz w:val="26"/>
          <w:szCs w:val="26"/>
        </w:rPr>
      </w:pPr>
    </w:p>
    <w:p w:rsidR="00186464" w:rsidRDefault="00355E03">
      <w:pPr>
        <w:ind w:left="1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="008251D6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8251D6">
        <w:rPr>
          <w:rFonts w:ascii="Calibri" w:eastAsia="Calibri" w:hAnsi="Calibri" w:cs="Calibri"/>
          <w:sz w:val="24"/>
          <w:szCs w:val="24"/>
        </w:rPr>
        <w:t xml:space="preserve">  Use complete sentences.  To be done individually.</w:t>
      </w:r>
      <w:r w:rsidR="00784064">
        <w:rPr>
          <w:rFonts w:ascii="Calibri" w:eastAsia="Calibri" w:hAnsi="Calibri" w:cs="Calibri"/>
          <w:sz w:val="24"/>
          <w:szCs w:val="24"/>
        </w:rPr>
        <w:t xml:space="preserve">  (4 points each)</w:t>
      </w:r>
    </w:p>
    <w:p w:rsidR="00186464" w:rsidRDefault="00186464">
      <w:pPr>
        <w:spacing w:before="3" w:line="280" w:lineRule="exact"/>
        <w:rPr>
          <w:sz w:val="28"/>
          <w:szCs w:val="28"/>
        </w:rPr>
      </w:pPr>
    </w:p>
    <w:p w:rsidR="00186464" w:rsidRPr="008251D6" w:rsidRDefault="00D14113" w:rsidP="008251D6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pict>
          <v:group id="_x0000_s1070" style="position:absolute;left:0;text-align:left;margin-left:1in;margin-top:27.8pt;width:501.7pt;height:0;z-index:-251668480;mso-position-horizontal-relative:page" coordorigin="1440,556" coordsize="10034,0">
            <v:shape id="_x0000_s1071" style="position:absolute;left:1440;top:556;width:10034;height:0" coordorigin="1440,556" coordsize="10034,0" path="m1440,556r10034,e" filled="f" strokeweight=".27489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71.65pt;margin-top:42.05pt;width:502.75pt;height:.8pt;z-index:-251667456;mso-position-horizontal-relative:page" coordorigin="1433,841" coordsize="10055,16">
            <v:shape id="_x0000_s1069" style="position:absolute;left:1440;top:849;width:6093;height:0" coordorigin="1440,849" coordsize="6093,0" path="m1440,849r6094,e" filled="f" strokeweight=".27489mm">
              <v:path arrowok="t"/>
            </v:shape>
            <v:shape id="_x0000_s1068" style="position:absolute;left:7540;top:849;width:3940;height:0" coordorigin="7540,849" coordsize="3940,0" path="m7540,849r3940,e" filled="f" strokeweight=".27489mm">
              <v:path arrowok="t"/>
            </v:shape>
            <w10:wrap anchorx="page"/>
          </v:group>
        </w:pict>
      </w:r>
      <w:r w:rsidR="00355E03" w:rsidRPr="008251D6">
        <w:rPr>
          <w:rFonts w:ascii="Calibri" w:eastAsia="Calibri" w:hAnsi="Calibri" w:cs="Calibri"/>
          <w:sz w:val="24"/>
          <w:szCs w:val="24"/>
        </w:rPr>
        <w:t xml:space="preserve">  </w:t>
      </w:r>
      <w:r w:rsidR="00355E03" w:rsidRPr="008251D6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z w:val="24"/>
          <w:szCs w:val="24"/>
        </w:rPr>
        <w:t>W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55E03" w:rsidRPr="008251D6">
        <w:rPr>
          <w:rFonts w:ascii="Calibri" w:eastAsia="Calibri" w:hAnsi="Calibri" w:cs="Calibri"/>
          <w:sz w:val="24"/>
          <w:szCs w:val="24"/>
        </w:rPr>
        <w:t>at is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55E03" w:rsidRPr="008251D6">
        <w:rPr>
          <w:rFonts w:ascii="Calibri" w:eastAsia="Calibri" w:hAnsi="Calibri" w:cs="Calibri"/>
          <w:sz w:val="24"/>
          <w:szCs w:val="24"/>
        </w:rPr>
        <w:t>o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55E03" w:rsidRPr="008251D6">
        <w:rPr>
          <w:rFonts w:ascii="Calibri" w:eastAsia="Calibri" w:hAnsi="Calibri" w:cs="Calibri"/>
          <w:sz w:val="24"/>
          <w:szCs w:val="24"/>
        </w:rPr>
        <w:t>ial</w:t>
      </w:r>
      <w:r w:rsidR="00355E03" w:rsidRPr="008251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55E03" w:rsidRPr="008251D6">
        <w:rPr>
          <w:rFonts w:ascii="Calibri" w:eastAsia="Calibri" w:hAnsi="Calibri" w:cs="Calibri"/>
          <w:sz w:val="24"/>
          <w:szCs w:val="24"/>
        </w:rPr>
        <w:t>erg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y</w:t>
      </w:r>
      <w:r w:rsidR="00355E03" w:rsidRPr="008251D6">
        <w:rPr>
          <w:rFonts w:ascii="Calibri" w:eastAsia="Calibri" w:hAnsi="Calibri" w:cs="Calibri"/>
          <w:sz w:val="24"/>
          <w:szCs w:val="24"/>
        </w:rPr>
        <w:t>?</w:t>
      </w:r>
    </w:p>
    <w:p w:rsidR="00186464" w:rsidRDefault="00186464">
      <w:pPr>
        <w:spacing w:before="8" w:line="160" w:lineRule="exact"/>
        <w:rPr>
          <w:sz w:val="17"/>
          <w:szCs w:val="17"/>
        </w:rPr>
      </w:pPr>
    </w:p>
    <w:p w:rsidR="00186464" w:rsidRDefault="00186464">
      <w:pPr>
        <w:spacing w:line="200" w:lineRule="exact"/>
      </w:pPr>
    </w:p>
    <w:p w:rsidR="00186464" w:rsidRDefault="00186464">
      <w:pPr>
        <w:spacing w:line="200" w:lineRule="exact"/>
      </w:pPr>
    </w:p>
    <w:p w:rsidR="00186464" w:rsidRPr="008251D6" w:rsidRDefault="00D14113" w:rsidP="008251D6">
      <w:pPr>
        <w:pStyle w:val="ListParagraph"/>
        <w:numPr>
          <w:ilvl w:val="0"/>
          <w:numId w:val="2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pict>
          <v:group id="_x0000_s1065" style="position:absolute;left:0;text-align:left;margin-left:1in;margin-top:28.35pt;width:501.7pt;height:0;z-index:-251666432;mso-position-horizontal-relative:page" coordorigin="1440,567" coordsize="10034,0">
            <v:shape id="_x0000_s1066" style="position:absolute;left:1440;top:567;width:10034;height:0" coordorigin="1440,567" coordsize="10034,0" path="m1440,567r10034,e" filled="f" strokeweight=".27489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in;margin-top:43pt;width:501.7pt;height:0;z-index:-251665408;mso-position-horizontal-relative:page" coordorigin="1440,860" coordsize="10034,0">
            <v:shape id="_x0000_s1064" style="position:absolute;left:1440;top:860;width:10034;height:0" coordorigin="1440,860" coordsize="10034,0" path="m1440,860r10034,e" filled="f" strokeweight=".27489mm">
              <v:path arrowok="t"/>
            </v:shape>
            <w10:wrap anchorx="page"/>
          </v:group>
        </w:pict>
      </w:r>
      <w:r w:rsidR="00355E03" w:rsidRPr="008251D6">
        <w:rPr>
          <w:rFonts w:ascii="Calibri" w:eastAsia="Calibri" w:hAnsi="Calibri" w:cs="Calibri"/>
          <w:sz w:val="24"/>
          <w:szCs w:val="24"/>
        </w:rPr>
        <w:t xml:space="preserve">  </w:t>
      </w:r>
      <w:r w:rsidR="00355E03" w:rsidRPr="008251D6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z w:val="24"/>
          <w:szCs w:val="24"/>
        </w:rPr>
        <w:t>W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55E03" w:rsidRPr="008251D6">
        <w:rPr>
          <w:rFonts w:ascii="Calibri" w:eastAsia="Calibri" w:hAnsi="Calibri" w:cs="Calibri"/>
          <w:sz w:val="24"/>
          <w:szCs w:val="24"/>
        </w:rPr>
        <w:t>at is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55E03" w:rsidRPr="008251D6">
        <w:rPr>
          <w:rFonts w:ascii="Calibri" w:eastAsia="Calibri" w:hAnsi="Calibri" w:cs="Calibri"/>
          <w:sz w:val="24"/>
          <w:szCs w:val="24"/>
        </w:rPr>
        <w:t>i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E03" w:rsidRPr="008251D6">
        <w:rPr>
          <w:rFonts w:ascii="Calibri" w:eastAsia="Calibri" w:hAnsi="Calibri" w:cs="Calibri"/>
          <w:sz w:val="24"/>
          <w:szCs w:val="24"/>
        </w:rPr>
        <w:t>ic e</w:t>
      </w:r>
      <w:r w:rsidR="00355E03" w:rsidRPr="008251D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55E03" w:rsidRPr="008251D6">
        <w:rPr>
          <w:rFonts w:ascii="Calibri" w:eastAsia="Calibri" w:hAnsi="Calibri" w:cs="Calibri"/>
          <w:sz w:val="24"/>
          <w:szCs w:val="24"/>
        </w:rPr>
        <w:t>ergy?</w:t>
      </w:r>
    </w:p>
    <w:p w:rsidR="00186464" w:rsidRDefault="00186464">
      <w:pPr>
        <w:spacing w:before="8" w:line="160" w:lineRule="exact"/>
        <w:rPr>
          <w:sz w:val="17"/>
          <w:szCs w:val="17"/>
        </w:rPr>
      </w:pPr>
    </w:p>
    <w:p w:rsidR="00186464" w:rsidRDefault="00186464">
      <w:pPr>
        <w:spacing w:line="200" w:lineRule="exact"/>
      </w:pPr>
    </w:p>
    <w:p w:rsidR="00186464" w:rsidRDefault="00186464">
      <w:pPr>
        <w:spacing w:line="200" w:lineRule="exact"/>
      </w:pPr>
    </w:p>
    <w:p w:rsidR="00186464" w:rsidRPr="008251D6" w:rsidRDefault="00D14113" w:rsidP="008251D6">
      <w:pPr>
        <w:pStyle w:val="ListParagraph"/>
        <w:numPr>
          <w:ilvl w:val="0"/>
          <w:numId w:val="2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pict>
          <v:group id="_x0000_s1061" style="position:absolute;left:0;text-align:left;margin-left:1in;margin-top:28.5pt;width:501.7pt;height:0;z-index:-251664384;mso-position-horizontal-relative:page" coordorigin="1440,570" coordsize="10034,0">
            <v:shape id="_x0000_s1062" style="position:absolute;left:1440;top:570;width:10034;height:0" coordorigin="1440,570" coordsize="10034,0" path="m1440,570r10034,e" filled="f" strokeweight=".27489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in;margin-top:43pt;width:501.7pt;height:0;z-index:-251663360;mso-position-horizontal-relative:page" coordorigin="1440,860" coordsize="10034,0">
            <v:shape id="_x0000_s1060" style="position:absolute;left:1440;top:860;width:10034;height:0" coordorigin="1440,860" coordsize="10034,0" path="m1440,860r10034,e" filled="f" strokeweight=".27489mm">
              <v:path arrowok="t"/>
            </v:shape>
            <w10:wrap anchorx="page"/>
          </v:group>
        </w:pict>
      </w:r>
      <w:r w:rsidR="00B23FA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55E03" w:rsidRPr="008251D6">
        <w:rPr>
          <w:rFonts w:ascii="Calibri" w:eastAsia="Calibri" w:hAnsi="Calibri" w:cs="Calibri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pacing w:val="2"/>
          <w:sz w:val="24"/>
          <w:szCs w:val="24"/>
        </w:rPr>
        <w:t>f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55E03" w:rsidRPr="008251D6">
        <w:rPr>
          <w:rFonts w:ascii="Calibri" w:eastAsia="Calibri" w:hAnsi="Calibri" w:cs="Calibri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z w:val="24"/>
          <w:szCs w:val="24"/>
        </w:rPr>
        <w:t>grav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E03" w:rsidRPr="008251D6">
        <w:rPr>
          <w:rFonts w:ascii="Calibri" w:eastAsia="Calibri" w:hAnsi="Calibri" w:cs="Calibri"/>
          <w:sz w:val="24"/>
          <w:szCs w:val="24"/>
        </w:rPr>
        <w:t>a</w:t>
      </w:r>
      <w:r w:rsidR="00355E03" w:rsidRPr="008251D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55E03" w:rsidRPr="008251D6">
        <w:rPr>
          <w:rFonts w:ascii="Calibri" w:eastAsia="Calibri" w:hAnsi="Calibri" w:cs="Calibri"/>
          <w:sz w:val="24"/>
          <w:szCs w:val="24"/>
        </w:rPr>
        <w:t>io</w:t>
      </w:r>
      <w:r w:rsidR="00355E03" w:rsidRPr="008251D6">
        <w:rPr>
          <w:rFonts w:ascii="Calibri" w:eastAsia="Calibri" w:hAnsi="Calibri" w:cs="Calibri"/>
          <w:spacing w:val="2"/>
          <w:sz w:val="24"/>
          <w:szCs w:val="24"/>
        </w:rPr>
        <w:t>n</w:t>
      </w:r>
      <w:r w:rsidR="00355E03" w:rsidRPr="008251D6">
        <w:rPr>
          <w:rFonts w:ascii="Calibri" w:eastAsia="Calibri" w:hAnsi="Calibri" w:cs="Calibri"/>
          <w:sz w:val="24"/>
          <w:szCs w:val="24"/>
        </w:rPr>
        <w:t>al</w:t>
      </w:r>
      <w:r w:rsidR="00355E03" w:rsidRPr="008251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55E03" w:rsidRPr="008251D6">
        <w:rPr>
          <w:rFonts w:ascii="Calibri" w:eastAsia="Calibri" w:hAnsi="Calibri" w:cs="Calibri"/>
          <w:sz w:val="24"/>
          <w:szCs w:val="24"/>
        </w:rPr>
        <w:t>i</w:t>
      </w:r>
      <w:r w:rsidR="00355E03" w:rsidRPr="008251D6">
        <w:rPr>
          <w:rFonts w:ascii="Calibri" w:eastAsia="Calibri" w:hAnsi="Calibri" w:cs="Calibri"/>
          <w:spacing w:val="4"/>
          <w:sz w:val="24"/>
          <w:szCs w:val="24"/>
        </w:rPr>
        <w:t>a</w:t>
      </w:r>
      <w:r w:rsidR="00355E03" w:rsidRPr="008251D6">
        <w:rPr>
          <w:rFonts w:ascii="Calibri" w:eastAsia="Calibri" w:hAnsi="Calibri" w:cs="Calibri"/>
          <w:sz w:val="24"/>
          <w:szCs w:val="24"/>
        </w:rPr>
        <w:t>l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55E03" w:rsidRPr="008251D6">
        <w:rPr>
          <w:rFonts w:ascii="Calibri" w:eastAsia="Calibri" w:hAnsi="Calibri" w:cs="Calibri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55E03" w:rsidRPr="008251D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55E03" w:rsidRPr="008251D6">
        <w:rPr>
          <w:rFonts w:ascii="Calibri" w:eastAsia="Calibri" w:hAnsi="Calibri" w:cs="Calibri"/>
          <w:sz w:val="24"/>
          <w:szCs w:val="24"/>
        </w:rPr>
        <w:t>rgy.</w:t>
      </w:r>
    </w:p>
    <w:p w:rsidR="00186464" w:rsidRDefault="00186464">
      <w:pPr>
        <w:spacing w:line="200" w:lineRule="exact"/>
      </w:pPr>
    </w:p>
    <w:p w:rsidR="00186464" w:rsidRDefault="00186464">
      <w:pPr>
        <w:spacing w:line="200" w:lineRule="exact"/>
      </w:pPr>
    </w:p>
    <w:p w:rsidR="00186464" w:rsidRDefault="00186464">
      <w:pPr>
        <w:spacing w:line="200" w:lineRule="exact"/>
      </w:pPr>
    </w:p>
    <w:p w:rsidR="009E20DC" w:rsidRPr="008251D6" w:rsidRDefault="009E20DC" w:rsidP="009E20DC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F9852CC" wp14:editId="61AD22FD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71590" cy="0"/>
                <wp:effectExtent l="9525" t="10160" r="1016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0"/>
                          <a:chOff x="1440" y="556"/>
                          <a:chExt cx="10034" cy="0"/>
                        </a:xfrm>
                      </wpg:grpSpPr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1440" y="556"/>
                            <a:ext cx="1003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34"/>
                              <a:gd name="T2" fmla="+- 0 11474 1440"/>
                              <a:gd name="T3" fmla="*/ T2 w 10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27.8pt;width:501.7pt;height:0;z-index:-251645952;mso-position-horizontal-relative:page" coordorigin="1440,556" coordsize="100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">
                <v:shape id="Freeform 49" o:spid="_x0000_s1027" style="position:absolute;left:1440;top:556;width:10034;height:0;visibility:visible;mso-wrap-style:square;v-text-anchor:top" coordsize="10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c0sEA&#10;AADaAAAADwAAAGRycy9kb3ducmV2LnhtbESP3YrCMBSE7xd8h3AE79ZUwR+qUdzFwu5lu/sAh+bY&#10;FpuTmEStb79ZELwcZuYbZrsfTC9u5ENnWcFsmoEgrq3uuFHw+1O8r0GEiKyxt0wKHhRgvxu9bTHX&#10;9s4l3arYiAThkKOCNkaXSxnqlgyGqXXEyTtZbzAm6RupPd4T3PRynmVLabDjtNCio8+W6nN1NQpW&#10;+sMdClldjrNT8Sjcd3n05aDUZDwcNiAiDfEVfra/tIIF/F9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XNLBAAAA2gAAAA8AAAAAAAAAAAAAAAAAmAIAAGRycy9kb3du&#10;cmV2LnhtbFBLBQYAAAAABAAEAPUAAACGAwAAAAA=&#10;" path="m,l10034,e" filled="f" strokeweight=".27489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243DAB" wp14:editId="6B5EA954">
                <wp:simplePos x="0" y="0"/>
                <wp:positionH relativeFrom="page">
                  <wp:posOffset>909955</wp:posOffset>
                </wp:positionH>
                <wp:positionV relativeFrom="paragraph">
                  <wp:posOffset>534035</wp:posOffset>
                </wp:positionV>
                <wp:extent cx="6384925" cy="10160"/>
                <wp:effectExtent l="5080" t="635" r="127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0160"/>
                          <a:chOff x="1433" y="841"/>
                          <a:chExt cx="10055" cy="16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609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093"/>
                              <a:gd name="T2" fmla="+- 0 7534 1440"/>
                              <a:gd name="T3" fmla="*/ T2 w 6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3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2"/>
                        <wps:cNvSpPr>
                          <a:spLocks/>
                        </wps:cNvSpPr>
                        <wps:spPr bwMode="auto">
                          <a:xfrm>
                            <a:off x="7540" y="849"/>
                            <a:ext cx="3940" cy="0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940"/>
                              <a:gd name="T2" fmla="+- 0 11480 7540"/>
                              <a:gd name="T3" fmla="*/ T2 w 3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0">
                                <a:moveTo>
                                  <a:pt x="0" y="0"/>
                                </a:moveTo>
                                <a:lnTo>
                                  <a:pt x="394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1.65pt;margin-top:42.05pt;width:502.75pt;height:.8pt;z-index:-251644928;mso-position-horizontal-relative:page" coordorigin="1433,841" coordsize="100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">
                <v:shape id="Freeform 51" o:spid="_x0000_s1027" style="position:absolute;left:1440;top:849;width:6093;height:0;visibility:visible;mso-wrap-style:square;v-text-anchor:top" coordsize="60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2TcIA&#10;AADaAAAADwAAAGRycy9kb3ducmV2LnhtbESP0WrCQBRE3wv+w3IFX4puKrRKdBUpKPbNRj/gsntN&#10;otm7IbuaxK93hUIfh5k5wyzXna3EnRpfOlbwMUlAEGtnSs4VnI7b8RyED8gGK8ekoCcP69XgbYmp&#10;cS3/0j0LuYgQ9ikqKEKoUym9Lsiin7iaOHpn11gMUTa5NA22EW4rOU2SL2mx5LhQYE3fBelrdrMK&#10;HrN+9qNNL3eHd315nJP+s9WZUqNht1mACNSF//Bfe28UTOF1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PZNwgAAANoAAAAPAAAAAAAAAAAAAAAAAJgCAABkcnMvZG93&#10;bnJldi54bWxQSwUGAAAAAAQABAD1AAAAhwMAAAAA&#10;" path="m,l6094,e" filled="f" strokeweight=".27489mm">
                  <v:path arrowok="t" o:connecttype="custom" o:connectlocs="0,0;6094,0" o:connectangles="0,0"/>
                </v:shape>
                <v:shape id="Freeform 52" o:spid="_x0000_s1028" style="position:absolute;left:7540;top:849;width:3940;height:0;visibility:visible;mso-wrap-style:square;v-text-anchor:top" coordsize="3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YMMA&#10;AADaAAAADwAAAGRycy9kb3ducmV2LnhtbESPT4vCMBTE7wv7HcJb8LJo6ipFqlGWBVc9+ufi7dE8&#10;22rzUpKo1U9vBMHjMDO/YSaz1tTiQs5XlhX0ewkI4tzqigsFu+28OwLhA7LG2jIpuJGH2fTzY4KZ&#10;tlde02UTChEh7DNUUIbQZFL6vCSDvmcb4ugdrDMYonSF1A6vEW5q+ZMkqTRYcVwosaG/kvLT5mwU&#10;mL27D/1q+b3YH0//x3S49fPVXanOV/s7BhGoDe/wq73UCg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YMMAAADaAAAADwAAAAAAAAAAAAAAAACYAgAAZHJzL2Rv&#10;d25yZXYueG1sUEsFBgAAAAAEAAQA9QAAAIgDAAAAAA==&#10;" path="m,l3940,e" filled="f" strokeweight=".27489mm">
                  <v:path arrowok="t" o:connecttype="custom" o:connectlocs="0,0;3940,0" o:connectangles="0,0"/>
                </v:shape>
                <w10:wrap anchorx="page"/>
              </v:group>
            </w:pict>
          </mc:Fallback>
        </mc:AlternateContent>
      </w:r>
      <w:r w:rsidRPr="008251D6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How does momentum relate</w:t>
      </w:r>
      <w:r w:rsidR="00FE7623">
        <w:rPr>
          <w:rFonts w:ascii="Calibri" w:eastAsia="Calibri" w:hAnsi="Calibri" w:cs="Calibri"/>
          <w:sz w:val="24"/>
          <w:szCs w:val="24"/>
        </w:rPr>
        <w:t xml:space="preserve"> to kinetic energy</w:t>
      </w:r>
      <w:r w:rsidRPr="008251D6">
        <w:rPr>
          <w:rFonts w:ascii="Calibri" w:eastAsia="Calibri" w:hAnsi="Calibri" w:cs="Calibri"/>
          <w:sz w:val="24"/>
          <w:szCs w:val="24"/>
        </w:rPr>
        <w:t>?</w:t>
      </w:r>
    </w:p>
    <w:p w:rsidR="009E20DC" w:rsidRDefault="009E20DC" w:rsidP="009E20DC">
      <w:pPr>
        <w:spacing w:before="8" w:line="160" w:lineRule="exact"/>
        <w:rPr>
          <w:sz w:val="17"/>
          <w:szCs w:val="17"/>
        </w:rPr>
      </w:pPr>
    </w:p>
    <w:p w:rsidR="009E20DC" w:rsidRDefault="009E20DC" w:rsidP="009E20DC">
      <w:pPr>
        <w:spacing w:line="200" w:lineRule="exact"/>
      </w:pPr>
    </w:p>
    <w:p w:rsidR="009E20DC" w:rsidRDefault="009E20DC" w:rsidP="009E20DC">
      <w:pPr>
        <w:spacing w:line="200" w:lineRule="exact"/>
      </w:pPr>
    </w:p>
    <w:p w:rsidR="00186464" w:rsidRDefault="00B23FAD">
      <w:pPr>
        <w:spacing w:before="17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3938E" wp14:editId="2C707A31">
                <wp:simplePos x="0" y="0"/>
                <wp:positionH relativeFrom="column">
                  <wp:posOffset>6445250</wp:posOffset>
                </wp:positionH>
                <wp:positionV relativeFrom="paragraph">
                  <wp:posOffset>867410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FAD" w:rsidRPr="004232E1" w:rsidRDefault="00B23FAD" w:rsidP="00B23FAD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Initials </w:t>
                            </w:r>
                            <w:r w:rsidR="00D14113">
                              <w:fldChar w:fldCharType="begin"/>
                            </w:r>
                            <w:r w:rsidR="00D14113">
                              <w:instrText xml:space="preserve"> SEQ Initials \* ARABIC </w:instrText>
                            </w:r>
                            <w:r w:rsidR="00D14113">
                              <w:fldChar w:fldCharType="separate"/>
                            </w:r>
                            <w:r w:rsidR="00D14113">
                              <w:rPr>
                                <w:noProof/>
                              </w:rPr>
                              <w:t>1</w:t>
                            </w:r>
                            <w:r w:rsidR="00D1411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7.5pt;margin-top:68.3pt;width:1in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" stroked="f">
                <v:textbox style="mso-fit-shape-to-text:t" inset="0,0,0,0">
                  <w:txbxContent>
                    <w:p w:rsidR="00B23FAD" w:rsidRPr="004232E1" w:rsidRDefault="00B23FAD" w:rsidP="00B23FAD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Initials </w:t>
                      </w:r>
                      <w:r w:rsidR="00D14113">
                        <w:fldChar w:fldCharType="begin"/>
                      </w:r>
                      <w:r w:rsidR="00D14113">
                        <w:instrText xml:space="preserve"> SEQ Initials \* ARABIC </w:instrText>
                      </w:r>
                      <w:r w:rsidR="00D14113">
                        <w:fldChar w:fldCharType="separate"/>
                      </w:r>
                      <w:r w:rsidR="00D14113">
                        <w:rPr>
                          <w:noProof/>
                        </w:rPr>
                        <w:t>1</w:t>
                      </w:r>
                      <w:r w:rsidR="00D14113">
                        <w:rPr>
                          <w:noProof/>
                        </w:rPr>
                        <w:fldChar w:fldCharType="end"/>
                      </w:r>
                      <w: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164A"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286961F3" wp14:editId="6DDF5DD3">
            <wp:simplePos x="0" y="0"/>
            <wp:positionH relativeFrom="column">
              <wp:posOffset>6445250</wp:posOffset>
            </wp:positionH>
            <wp:positionV relativeFrom="paragraph">
              <wp:posOffset>95885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3456" y="19008"/>
                <wp:lineTo x="3456" y="19584"/>
                <wp:lineTo x="8064" y="21312"/>
                <wp:lineTo x="14400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096" y="1152"/>
                <wp:lineTo x="8064" y="0"/>
                <wp:lineTo x="4032" y="0"/>
              </wp:wrapPolygon>
            </wp:wrapTight>
            <wp:docPr id="16" name="Picture 16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64A" w:rsidRPr="008251D6" w:rsidRDefault="0087164A" w:rsidP="0087164A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195CA06" wp14:editId="6A73F0DD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71590" cy="0"/>
                <wp:effectExtent l="9525" t="10160" r="1016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0"/>
                          <a:chOff x="1440" y="556"/>
                          <a:chExt cx="10034" cy="0"/>
                        </a:xfrm>
                      </wpg:grpSpPr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1440" y="556"/>
                            <a:ext cx="1003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34"/>
                              <a:gd name="T2" fmla="+- 0 11474 1440"/>
                              <a:gd name="T3" fmla="*/ T2 w 10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27.8pt;width:501.7pt;height:0;z-index:-251629568;mso-position-horizontal-relative:page" coordorigin="1440,556" coordsize="100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">
                <v:shape id="Freeform 49" o:spid="_x0000_s1027" style="position:absolute;left:1440;top:556;width:10034;height:0;visibility:visible;mso-wrap-style:square;v-text-anchor:top" coordsize="10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fyb8A&#10;AADbAAAADwAAAGRycy9kb3ducmV2LnhtbERP24rCMBB9X/Afwgi+ramCF6pR3MXC7mO7+wFDM7bF&#10;ZhKTqPXvNwuCb3M419nuB9OLG/nQWVYwm2YgiGurO24U/P4U72sQISJr7C2TggcF2O9Gb1vMtb1z&#10;SbcqNiKFcMhRQRujy6UMdUsGw9Q64sSdrDcYE/SN1B7vKdz0cp5lS2mw49TQoqPPlupzdTUKVvrD&#10;HQpZXY6zU/Eo3Hd59OWg1GQ8HDYgIg3xJX66v3Sav4D/X9I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Z/JvwAAANsAAAAPAAAAAAAAAAAAAAAAAJgCAABkcnMvZG93bnJl&#10;di54bWxQSwUGAAAAAAQABAD1AAAAhAMAAAAA&#10;" path="m,l10034,e" filled="f" strokeweight=".27489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CEC4053" wp14:editId="0E6CA6FE">
                <wp:simplePos x="0" y="0"/>
                <wp:positionH relativeFrom="page">
                  <wp:posOffset>909955</wp:posOffset>
                </wp:positionH>
                <wp:positionV relativeFrom="paragraph">
                  <wp:posOffset>534035</wp:posOffset>
                </wp:positionV>
                <wp:extent cx="6384925" cy="10160"/>
                <wp:effectExtent l="5080" t="635" r="1270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0160"/>
                          <a:chOff x="1433" y="841"/>
                          <a:chExt cx="10055" cy="16"/>
                        </a:xfrm>
                      </wpg:grpSpPr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609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093"/>
                              <a:gd name="T2" fmla="+- 0 7534 1440"/>
                              <a:gd name="T3" fmla="*/ T2 w 6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3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7540" y="849"/>
                            <a:ext cx="3940" cy="0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940"/>
                              <a:gd name="T2" fmla="+- 0 11480 7540"/>
                              <a:gd name="T3" fmla="*/ T2 w 3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0">
                                <a:moveTo>
                                  <a:pt x="0" y="0"/>
                                </a:moveTo>
                                <a:lnTo>
                                  <a:pt x="394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1.65pt;margin-top:42.05pt;width:502.75pt;height:.8pt;z-index:-251628544;mso-position-horizontal-relative:page" coordorigin="1433,841" coordsize="100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">
                <v:shape id="Freeform 51" o:spid="_x0000_s1027" style="position:absolute;left:1440;top:849;width:6093;height:0;visibility:visible;mso-wrap-style:square;v-text-anchor:top" coordsize="60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WMMA&#10;AADbAAAADwAAAGRycy9kb3ducmV2LnhtbESP0WrCQBRE34X+w3ILfRHdKLQp0VVKwWLfbOwHXHav&#10;STR7N2RXk/j1riD4OMzMGWa57m0tLtT6yrGC2TQBQaydqbhQ8L/fTD5B+IBssHZMCgbysF69jJaY&#10;GdfxH13yUIgIYZ+hgjKEJpPS65Is+qlriKN3cK3FEGVbSNNiF+G2lvMk+ZAWK44LJTb0XZI+5Wer&#10;4JoO6a82g/zZjfXxekiG907nSr299l8LEIH68Aw/2lujYD6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XWMMAAADbAAAADwAAAAAAAAAAAAAAAACYAgAAZHJzL2Rv&#10;d25yZXYueG1sUEsFBgAAAAAEAAQA9QAAAIgDAAAAAA==&#10;" path="m,l6094,e" filled="f" strokeweight=".27489mm">
                  <v:path arrowok="t" o:connecttype="custom" o:connectlocs="0,0;6094,0" o:connectangles="0,0"/>
                </v:shape>
                <v:shape id="Freeform 52" o:spid="_x0000_s1028" style="position:absolute;left:7540;top:849;width:3940;height:0;visibility:visible;mso-wrap-style:square;v-text-anchor:top" coordsize="3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E+8MA&#10;AADbAAAADwAAAGRycy9kb3ducmV2LnhtbESPQYvCMBSE74L/ITxhL7KmW0SkaxRZ0NWj1ou3R/Ns&#10;q81LSaJ2/fUbQfA4zMw3zGzRmUbcyPnasoKvUQKCuLC65lLBIV99TkH4gKyxsUwK/sjDYt7vzTDT&#10;9s47uu1DKSKEfYYKqhDaTEpfVGTQj2xLHL2TdQZDlK6U2uE9wk0j0ySZSIM1x4UKW/qpqLjsr0aB&#10;ObrH2G83w9/j+bI+T8a5X20fSn0MuuU3iEBdeIdf7Y1WkK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JE+8MAAADbAAAADwAAAAAAAAAAAAAAAACYAgAAZHJzL2Rv&#10;d25yZXYueG1sUEsFBgAAAAAEAAQA9QAAAIgDAAAAAA==&#10;" path="m,l3940,e" filled="f" strokeweight=".27489mm">
                  <v:path arrowok="t" o:connecttype="custom" o:connectlocs="0,0;3940,0" o:connectangles="0,0"/>
                </v:shape>
                <w10:wrap anchorx="page"/>
              </v:group>
            </w:pict>
          </mc:Fallback>
        </mc:AlternateContent>
      </w:r>
      <w:r w:rsidRPr="008251D6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Explain how the law of conservation of energy relates to kinetic and potential energy.</w:t>
      </w:r>
    </w:p>
    <w:p w:rsidR="0087164A" w:rsidRDefault="0087164A" w:rsidP="0087164A">
      <w:pPr>
        <w:spacing w:before="8" w:line="160" w:lineRule="exact"/>
        <w:rPr>
          <w:sz w:val="17"/>
          <w:szCs w:val="17"/>
        </w:rPr>
      </w:pPr>
    </w:p>
    <w:p w:rsidR="0087164A" w:rsidRDefault="0087164A" w:rsidP="0087164A">
      <w:pPr>
        <w:spacing w:line="200" w:lineRule="exact"/>
      </w:pPr>
    </w:p>
    <w:p w:rsidR="0087164A" w:rsidRDefault="0087164A" w:rsidP="0087164A">
      <w:pPr>
        <w:spacing w:line="200" w:lineRule="exact"/>
      </w:pPr>
    </w:p>
    <w:p w:rsidR="0087164A" w:rsidRDefault="0087164A" w:rsidP="0087164A">
      <w:pPr>
        <w:spacing w:before="17" w:line="240" w:lineRule="exact"/>
        <w:rPr>
          <w:sz w:val="24"/>
          <w:szCs w:val="24"/>
        </w:rPr>
      </w:pPr>
    </w:p>
    <w:p w:rsidR="009E20DC" w:rsidRDefault="009E20DC" w:rsidP="009E20DC">
      <w:pPr>
        <w:spacing w:before="15" w:line="300" w:lineRule="atLeast"/>
        <w:ind w:right="29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Each group member will have an assigned job.  List the name for each </w:t>
      </w:r>
      <w:r w:rsidR="00AA7CF9">
        <w:rPr>
          <w:rFonts w:ascii="Calibri" w:eastAsia="Calibri" w:hAnsi="Calibri" w:cs="Calibri"/>
          <w:b/>
          <w:sz w:val="22"/>
          <w:szCs w:val="22"/>
        </w:rPr>
        <w:t xml:space="preserve">student next to the job.  Additional responsibilities will be assigned for each section of the </w:t>
      </w:r>
      <w:proofErr w:type="spellStart"/>
      <w:r w:rsidR="00AA7CF9">
        <w:rPr>
          <w:rFonts w:ascii="Calibri" w:eastAsia="Calibri" w:hAnsi="Calibri" w:cs="Calibri"/>
          <w:b/>
          <w:sz w:val="22"/>
          <w:szCs w:val="22"/>
        </w:rPr>
        <w:t>mid term</w:t>
      </w:r>
      <w:proofErr w:type="spellEnd"/>
      <w:r w:rsidR="00AA7CF9">
        <w:rPr>
          <w:rFonts w:ascii="Calibri" w:eastAsia="Calibri" w:hAnsi="Calibri" w:cs="Calibri"/>
          <w:b/>
          <w:sz w:val="22"/>
          <w:szCs w:val="22"/>
        </w:rPr>
        <w:t>.</w:t>
      </w:r>
      <w:r w:rsidR="00B23FAD">
        <w:rPr>
          <w:rFonts w:ascii="Calibri" w:eastAsia="Calibri" w:hAnsi="Calibri" w:cs="Calibri"/>
          <w:b/>
          <w:sz w:val="22"/>
          <w:szCs w:val="22"/>
        </w:rPr>
        <w:t xml:space="preserve"> (1 point each)</w:t>
      </w:r>
    </w:p>
    <w:p w:rsidR="009E20DC" w:rsidRDefault="00AA7CF9" w:rsidP="009E20DC">
      <w:pPr>
        <w:spacing w:before="15" w:line="300" w:lineRule="atLeast"/>
        <w:ind w:right="29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 </w:t>
      </w:r>
      <w:r w:rsidR="009E20DC">
        <w:rPr>
          <w:rFonts w:ascii="Calibri" w:eastAsia="Calibri" w:hAnsi="Calibri" w:cs="Calibri"/>
          <w:b/>
          <w:sz w:val="22"/>
          <w:szCs w:val="22"/>
        </w:rPr>
        <w:t xml:space="preserve">Engineer </w:t>
      </w:r>
    </w:p>
    <w:p w:rsidR="00F66D52" w:rsidRDefault="00F66D52" w:rsidP="00F66D52">
      <w:pPr>
        <w:pStyle w:val="ListParagraph"/>
        <w:numPr>
          <w:ilvl w:val="0"/>
          <w:numId w:val="5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 Keeper</w:t>
      </w:r>
      <w:r w:rsidR="00B23FAD">
        <w:rPr>
          <w:rFonts w:ascii="Calibri" w:eastAsia="Calibri" w:hAnsi="Calibri" w:cs="Calibri"/>
          <w:sz w:val="22"/>
          <w:szCs w:val="22"/>
        </w:rPr>
        <w:t xml:space="preserve"> and maintains team to stay on task</w:t>
      </w:r>
    </w:p>
    <w:p w:rsidR="00F66D52" w:rsidRDefault="00F66D52" w:rsidP="00F66D52">
      <w:pPr>
        <w:pStyle w:val="ListParagraph"/>
        <w:numPr>
          <w:ilvl w:val="0"/>
          <w:numId w:val="5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Oversees check/stop points</w:t>
      </w:r>
    </w:p>
    <w:p w:rsidR="00F66D52" w:rsidRPr="00F66D52" w:rsidRDefault="00F66D52" w:rsidP="00F66D52">
      <w:pPr>
        <w:pStyle w:val="ListParagraph"/>
        <w:numPr>
          <w:ilvl w:val="0"/>
          <w:numId w:val="5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Completes page 1 answers</w:t>
      </w:r>
    </w:p>
    <w:p w:rsidR="009E20DC" w:rsidRDefault="00AA7CF9" w:rsidP="009E20DC">
      <w:p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 </w:t>
      </w:r>
      <w:r w:rsidR="009E20DC" w:rsidRPr="00AB5672">
        <w:rPr>
          <w:rFonts w:ascii="Calibri" w:eastAsia="Calibri" w:hAnsi="Calibri" w:cs="Calibri"/>
          <w:b/>
          <w:sz w:val="22"/>
          <w:szCs w:val="22"/>
        </w:rPr>
        <w:t>Architect</w:t>
      </w:r>
      <w:r w:rsidR="009E20DC">
        <w:rPr>
          <w:rFonts w:ascii="Calibri" w:eastAsia="Calibri" w:hAnsi="Calibri" w:cs="Calibri"/>
          <w:sz w:val="22"/>
          <w:szCs w:val="22"/>
        </w:rPr>
        <w:t xml:space="preserve"> </w:t>
      </w:r>
    </w:p>
    <w:p w:rsidR="00F66D52" w:rsidRDefault="00F66D52" w:rsidP="00F66D52">
      <w:pPr>
        <w:pStyle w:val="ListParagraph"/>
        <w:numPr>
          <w:ilvl w:val="0"/>
          <w:numId w:val="6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Completes page 2 answers</w:t>
      </w:r>
    </w:p>
    <w:p w:rsidR="00F66D52" w:rsidRDefault="00F66D52" w:rsidP="00F66D52">
      <w:pPr>
        <w:pStyle w:val="ListParagraph"/>
        <w:numPr>
          <w:ilvl w:val="0"/>
          <w:numId w:val="6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Oversees and helps with construction</w:t>
      </w:r>
    </w:p>
    <w:p w:rsidR="00F66D52" w:rsidRPr="00F66D52" w:rsidRDefault="00F66D52" w:rsidP="00F66D52">
      <w:pPr>
        <w:pStyle w:val="ListParagraph"/>
        <w:numPr>
          <w:ilvl w:val="0"/>
          <w:numId w:val="6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Assigns jobs to each group member so everyone participates in construction</w:t>
      </w:r>
    </w:p>
    <w:p w:rsidR="00AA7CF9" w:rsidRDefault="00AA7CF9" w:rsidP="009E20DC">
      <w:p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 </w:t>
      </w:r>
      <w:r w:rsidR="009E20DC" w:rsidRPr="00AB5672">
        <w:rPr>
          <w:rFonts w:ascii="Calibri" w:eastAsia="Calibri" w:hAnsi="Calibri" w:cs="Calibri"/>
          <w:b/>
          <w:sz w:val="22"/>
          <w:szCs w:val="22"/>
        </w:rPr>
        <w:t>Procurement</w:t>
      </w:r>
      <w:r w:rsidR="009E20DC">
        <w:rPr>
          <w:rFonts w:ascii="Calibri" w:eastAsia="Calibri" w:hAnsi="Calibri" w:cs="Calibri"/>
          <w:sz w:val="22"/>
          <w:szCs w:val="22"/>
        </w:rPr>
        <w:t xml:space="preserve"> </w:t>
      </w:r>
    </w:p>
    <w:p w:rsidR="00F66D52" w:rsidRDefault="00F66D52" w:rsidP="00F66D52">
      <w:pPr>
        <w:pStyle w:val="ListParagraph"/>
        <w:numPr>
          <w:ilvl w:val="0"/>
          <w:numId w:val="7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Completes Page 3 answers</w:t>
      </w:r>
    </w:p>
    <w:p w:rsidR="00F66D52" w:rsidRDefault="00F66D52" w:rsidP="00F66D52">
      <w:pPr>
        <w:pStyle w:val="ListParagraph"/>
        <w:numPr>
          <w:ilvl w:val="0"/>
          <w:numId w:val="7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Responsible for asking clarifying questions to Mr. Case</w:t>
      </w:r>
    </w:p>
    <w:p w:rsidR="00F66D52" w:rsidRPr="00F66D52" w:rsidRDefault="00B23FAD" w:rsidP="00F66D52">
      <w:pPr>
        <w:pStyle w:val="ListParagraph"/>
        <w:numPr>
          <w:ilvl w:val="0"/>
          <w:numId w:val="7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A4FE75A" wp14:editId="666B6174">
            <wp:simplePos x="0" y="0"/>
            <wp:positionH relativeFrom="column">
              <wp:posOffset>6376670</wp:posOffset>
            </wp:positionH>
            <wp:positionV relativeFrom="paragraph">
              <wp:posOffset>163830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3456" y="19008"/>
                <wp:lineTo x="3456" y="19584"/>
                <wp:lineTo x="8064" y="21312"/>
                <wp:lineTo x="14400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096" y="1152"/>
                <wp:lineTo x="8064" y="0"/>
                <wp:lineTo x="4032" y="0"/>
              </wp:wrapPolygon>
            </wp:wrapTight>
            <wp:docPr id="19" name="Picture 19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52">
        <w:rPr>
          <w:rFonts w:ascii="Calibri" w:eastAsia="Calibri" w:hAnsi="Calibri" w:cs="Calibri"/>
          <w:sz w:val="22"/>
          <w:szCs w:val="22"/>
        </w:rPr>
        <w:t>Responsible for getting and returning supplies</w:t>
      </w:r>
    </w:p>
    <w:p w:rsidR="009E20DC" w:rsidRDefault="00AA7CF9" w:rsidP="009E20DC">
      <w:p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 </w:t>
      </w:r>
      <w:r w:rsidR="009E20DC" w:rsidRPr="00AA7CF9">
        <w:rPr>
          <w:rFonts w:ascii="Calibri" w:eastAsia="Calibri" w:hAnsi="Calibri" w:cs="Calibri"/>
          <w:b/>
          <w:sz w:val="22"/>
          <w:szCs w:val="22"/>
        </w:rPr>
        <w:t>Journalist</w:t>
      </w:r>
      <w:r w:rsidR="00F66D52">
        <w:rPr>
          <w:rFonts w:ascii="Calibri" w:eastAsia="Calibri" w:hAnsi="Calibri" w:cs="Calibri"/>
          <w:sz w:val="22"/>
          <w:szCs w:val="22"/>
        </w:rPr>
        <w:t xml:space="preserve"> </w:t>
      </w:r>
    </w:p>
    <w:p w:rsidR="00F66D52" w:rsidRDefault="00F66D52" w:rsidP="00F66D52">
      <w:pPr>
        <w:pStyle w:val="ListParagraph"/>
        <w:numPr>
          <w:ilvl w:val="0"/>
          <w:numId w:val="8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Completes page 4 answers</w:t>
      </w:r>
    </w:p>
    <w:p w:rsidR="00F66D52" w:rsidRDefault="00F66D52" w:rsidP="00F66D52">
      <w:pPr>
        <w:pStyle w:val="ListParagraph"/>
        <w:numPr>
          <w:ilvl w:val="0"/>
          <w:numId w:val="8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Responsible for making sure all parts are complete</w:t>
      </w:r>
    </w:p>
    <w:p w:rsidR="00F66D52" w:rsidRPr="00F66D52" w:rsidRDefault="00B23FAD" w:rsidP="00F66D52">
      <w:pPr>
        <w:pStyle w:val="ListParagraph"/>
        <w:numPr>
          <w:ilvl w:val="0"/>
          <w:numId w:val="8"/>
        </w:num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750373" wp14:editId="74121589">
                <wp:simplePos x="0" y="0"/>
                <wp:positionH relativeFrom="column">
                  <wp:posOffset>6378575</wp:posOffset>
                </wp:positionH>
                <wp:positionV relativeFrom="paragraph">
                  <wp:posOffset>97790</wp:posOffset>
                </wp:positionV>
                <wp:extent cx="91440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150" y="20698"/>
                    <wp:lineTo x="21150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FAD" w:rsidRPr="004232E1" w:rsidRDefault="00B23FAD" w:rsidP="00B23FAD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Initials </w:t>
                            </w:r>
                            <w:fldSimple w:instr=" SEQ Initials \* ARABIC ">
                              <w:r w:rsidR="00D1411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left:0;text-align:left;margin-left:502.25pt;margin-top:7.7pt;width:1in;height: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" stroked="f">
                <v:textbox style="mso-fit-shape-to-text:t" inset="0,0,0,0">
                  <w:txbxContent>
                    <w:p w:rsidR="00B23FAD" w:rsidRPr="004232E1" w:rsidRDefault="00B23FAD" w:rsidP="00B23FAD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Initials </w:t>
                      </w:r>
                      <w:fldSimple w:instr=" SEQ Initials \* ARABIC ">
                        <w:r w:rsidR="00D14113">
                          <w:rPr>
                            <w:noProof/>
                          </w:rPr>
                          <w:t>2</w:t>
                        </w:r>
                      </w:fldSimple>
                      <w: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6D52">
        <w:rPr>
          <w:rFonts w:ascii="Calibri" w:eastAsia="Calibri" w:hAnsi="Calibri" w:cs="Calibri"/>
          <w:sz w:val="22"/>
          <w:szCs w:val="22"/>
        </w:rPr>
        <w:t>Helps Engineer keep time</w:t>
      </w:r>
    </w:p>
    <w:p w:rsidR="009E20DC" w:rsidRPr="009E20DC" w:rsidRDefault="009E20DC" w:rsidP="009E20DC">
      <w:p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</w:p>
    <w:p w:rsidR="00000DEA" w:rsidRDefault="00000DEA" w:rsidP="009E20DC">
      <w:pPr>
        <w:spacing w:before="15" w:line="300" w:lineRule="atLeast"/>
        <w:ind w:right="29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Minimum requirements: The roller coaster must include at least two points where you can measure the potential energy convert to kinetic energy.  </w:t>
      </w:r>
      <w:r w:rsidR="00355E03">
        <w:rPr>
          <w:rFonts w:ascii="Calibri" w:eastAsia="Calibri" w:hAnsi="Calibri" w:cs="Calibri"/>
          <w:b/>
          <w:sz w:val="22"/>
          <w:szCs w:val="22"/>
        </w:rPr>
        <w:t>Additionally, your roller coaster must include two locations where you can measure the time.</w:t>
      </w:r>
    </w:p>
    <w:p w:rsidR="00000DEA" w:rsidRDefault="00000DEA" w:rsidP="009E20DC">
      <w:pPr>
        <w:spacing w:before="15" w:line="300" w:lineRule="atLeast"/>
        <w:ind w:right="290"/>
        <w:rPr>
          <w:rFonts w:ascii="Calibri" w:eastAsia="Calibri" w:hAnsi="Calibri" w:cs="Calibri"/>
          <w:b/>
          <w:sz w:val="22"/>
          <w:szCs w:val="22"/>
        </w:rPr>
      </w:pPr>
    </w:p>
    <w:p w:rsidR="009E20DC" w:rsidRDefault="009E20DC" w:rsidP="009E20DC">
      <w:pPr>
        <w:spacing w:line="200" w:lineRule="exact"/>
      </w:pPr>
    </w:p>
    <w:p w:rsidR="009E20DC" w:rsidRDefault="009E20DC" w:rsidP="009E20DC">
      <w:pPr>
        <w:spacing w:line="200" w:lineRule="exact"/>
      </w:pPr>
    </w:p>
    <w:p w:rsidR="0087164A" w:rsidRPr="00FE7623" w:rsidRDefault="0087164A" w:rsidP="0087164A">
      <w:pPr>
        <w:spacing w:before="15" w:line="300" w:lineRule="atLeast"/>
        <w:ind w:right="290"/>
        <w:rPr>
          <w:rFonts w:ascii="Calibri" w:eastAsia="Calibri" w:hAnsi="Calibri" w:cs="Calibri"/>
          <w:sz w:val="22"/>
          <w:szCs w:val="22"/>
        </w:rPr>
      </w:pPr>
      <w:r w:rsidRPr="00F804A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92B5FA3" wp14:editId="5000C4F5">
                <wp:simplePos x="0" y="0"/>
                <wp:positionH relativeFrom="page">
                  <wp:posOffset>914400</wp:posOffset>
                </wp:positionH>
                <wp:positionV relativeFrom="paragraph">
                  <wp:posOffset>579120</wp:posOffset>
                </wp:positionV>
                <wp:extent cx="6326505" cy="0"/>
                <wp:effectExtent l="9525" t="7620" r="762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0"/>
                          <a:chOff x="1440" y="912"/>
                          <a:chExt cx="9963" cy="0"/>
                        </a:xfrm>
                      </wpg:grpSpPr>
                      <wps:wsp>
                        <wps:cNvPr id="13" name="Freeform 56"/>
                        <wps:cNvSpPr>
                          <a:spLocks/>
                        </wps:cNvSpPr>
                        <wps:spPr bwMode="auto">
                          <a:xfrm>
                            <a:off x="1440" y="912"/>
                            <a:ext cx="996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45.6pt;width:498.15pt;height:0;z-index:-251626496;mso-position-horizontal-relative:page" coordorigin="1440,912" coordsize="99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">
                <v:shape id="Freeform 56" o:spid="_x0000_s1027" style="position:absolute;left:1440;top:912;width:9963;height:0;visibility:visible;mso-wrap-style:square;v-text-anchor:top" coordsize="9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ItL8A&#10;AADbAAAADwAAAGRycy9kb3ducmV2LnhtbERPTWsCMRC9F/wPYQRvNdsKtWyNUqSClx6qHvY4bKab&#10;pZvJkozu+u9NQfA2j/c5q83oO3WhmNrABl7mBSjiOtiWGwOn4+75HVQSZItdYDJwpQSb9eRphaUN&#10;A//Q5SCNyiGcSjTgRPpS61Q78pjmoSfO3G+IHiXD2GgbccjhvtOvRfGmPbacGxz2tHVU/x3O3kDU&#10;KVSpWpxc1YobZPm9+yrEmNl0/PwAJTTKQ3x3722ev4D/X/IBe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hUi0vwAAANsAAAAPAAAAAAAAAAAAAAAAAJgCAABkcnMvZG93bnJl&#10;di54bWxQSwUGAAAAAAQABAD1AAAAhAMAAAAA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Pr="00F804A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890D58D" wp14:editId="775D674C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6326505" cy="0"/>
                <wp:effectExtent l="9525" t="13970" r="7620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0"/>
                          <a:chOff x="1440" y="1222"/>
                          <a:chExt cx="9963" cy="0"/>
                        </a:xfrm>
                      </wpg:grpSpPr>
                      <wps:wsp>
                        <wps:cNvPr id="11" name="Freeform 58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96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61.1pt;width:498.15pt;height:0;z-index:-251625472;mso-position-horizontal-relative:page" coordorigin="1440,1222" coordsize="99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">
                <v:shape id="Freeform 58" o:spid="_x0000_s1027" style="position:absolute;left:1440;top:1222;width:9963;height:0;visibility:visible;mso-wrap-style:square;v-text-anchor:top" coordsize="9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zWL8A&#10;AADbAAAADwAAAGRycy9kb3ducmV2LnhtbERPTWsCMRC9F/wPYQq91awVqqxGKVLBi4eqhz0Om+lm&#10;6WayJFN3++8bQfA2j/c56+3oO3WlmNrABmbTAhRxHWzLjYHLef+6BJUE2WIXmAz8UYLtZvK0xtKG&#10;gb/oepJG5RBOJRpwIn2pdaodeUzT0BNn7jtEj5JhbLSNOORw3+m3onjXHlvODQ572jmqf06/3kDU&#10;KVSpml9c1YobZHHcfxZizMvz+LECJTTKQ3x3H2yeP4PbL/k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3NYvwAAANsAAAAPAAAAAAAAAAAAAAAAAJgCAABkcnMvZG93bnJl&#10;di54bWxQSwUGAAAAAAQABAD1AAAAhAMAAAAA&#10;" path="m,l9963,e" filled="f" strokeweight=".35369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Pr="00F804A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550D016" wp14:editId="184BB10A">
                <wp:simplePos x="0" y="0"/>
                <wp:positionH relativeFrom="page">
                  <wp:posOffset>908050</wp:posOffset>
                </wp:positionH>
                <wp:positionV relativeFrom="paragraph">
                  <wp:posOffset>967740</wp:posOffset>
                </wp:positionV>
                <wp:extent cx="6341745" cy="12700"/>
                <wp:effectExtent l="3175" t="5715" r="8255" b="6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2700"/>
                          <a:chOff x="1430" y="1524"/>
                          <a:chExt cx="9987" cy="20"/>
                        </a:xfrm>
                      </wpg:grpSpPr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1440" y="1534"/>
                            <a:ext cx="525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257"/>
                              <a:gd name="T2" fmla="+- 0 6697 1440"/>
                              <a:gd name="T3" fmla="*/ T2 w 5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6700" y="1534"/>
                            <a:ext cx="4708" cy="0"/>
                          </a:xfrm>
                          <a:custGeom>
                            <a:avLst/>
                            <a:gdLst>
                              <a:gd name="T0" fmla="+- 0 6700 6700"/>
                              <a:gd name="T1" fmla="*/ T0 w 4708"/>
                              <a:gd name="T2" fmla="+- 0 11407 6700"/>
                              <a:gd name="T3" fmla="*/ T2 w 4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8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5pt;margin-top:76.2pt;width:499.35pt;height:1pt;z-index:-251624448;mso-position-horizontal-relative:page" coordorigin="1430,1524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">
                <v:shape id="Freeform 60" o:spid="_x0000_s1027" style="position:absolute;left:1440;top:1534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DzbwA&#10;AADaAAAADwAAAGRycy9kb3ducmV2LnhtbERPvQrCMBDeBd8hnOCmqSIq1SiiiDo42AquR3O2xeZS&#10;mqj17c0gOH58/8t1ayrxosaVlhWMhhEI4szqknMF13Q/mINwHlljZZkUfMjBetXtLDHW9s0XeiU+&#10;FyGEXYwKCu/rWEqXFWTQDW1NHLi7bQz6AJtc6gbfIdxUchxFU2mw5NBQYE3bgrJH8jQKJofU2Nlp&#10;jvv2NsLkcPa76eOsVL/XbhYgPLX+L/65j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vEPNvAAAANoAAAAPAAAAAAAAAAAAAAAAAJgCAABkcnMvZG93bnJldi54&#10;bWxQSwUGAAAAAAQABAD1AAAAgQMAAAAA&#10;" path="m,l5257,e" filled="f" strokeweight=".35369mm">
                  <v:path arrowok="t" o:connecttype="custom" o:connectlocs="0,0;5257,0" o:connectangles="0,0"/>
                </v:shape>
                <v:shape id="Freeform 61" o:spid="_x0000_s1028" style="position:absolute;left:6700;top:1534;width:4708;height:0;visibility:visible;mso-wrap-style:square;v-text-anchor:top" coordsize="4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VkMIA&#10;AADaAAAADwAAAGRycy9kb3ducmV2LnhtbESPwWrDMBBE74X8g9hAb43sQk3tRgklJKGnQtzkvlhr&#10;y9RaOZYa239fFQI9DjPzhllvJ9uJGw2+dawgXSUgiCunW24UnL8OT68gfEDW2DkmBTN52G4WD2ss&#10;tBv5RLcyNCJC2BeowITQF1L6ypBFv3I9cfRqN1gMUQ6N1AOOEW47+ZwkmbTYclww2NPOUPVd/lgF&#10;9Yu/pOZ4ri+5Tqt2/3md8+yq1ONyen8DEWgK/+F7+0MryOHv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WQwgAAANoAAAAPAAAAAAAAAAAAAAAAAJgCAABkcnMvZG93&#10;bnJldi54bWxQSwUGAAAAAAQABAD1AAAAhwMAAAAA&#10;" path="m,l4707,e" filled="f" strokeweight=".35369mm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 w:rsidRPr="00F804A0">
        <w:rPr>
          <w:rFonts w:ascii="Calibri" w:eastAsia="Calibri" w:hAnsi="Calibri" w:cs="Calibri"/>
          <w:b/>
          <w:sz w:val="22"/>
          <w:szCs w:val="22"/>
          <w:u w:val="single"/>
        </w:rPr>
        <w:t>HYPO</w:t>
      </w:r>
      <w:r w:rsidRPr="00F804A0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T</w:t>
      </w:r>
      <w:r w:rsidRPr="00F804A0">
        <w:rPr>
          <w:rFonts w:ascii="Calibri" w:eastAsia="Calibri" w:hAnsi="Calibri" w:cs="Calibri"/>
          <w:b/>
          <w:sz w:val="22"/>
          <w:szCs w:val="22"/>
          <w:u w:val="single"/>
        </w:rPr>
        <w:t>HE</w:t>
      </w:r>
      <w:r w:rsidRPr="00F804A0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</w:t>
      </w:r>
      <w:r w:rsidRPr="00F804A0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F804A0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</w:t>
      </w:r>
      <w:r w:rsidRPr="00F804A0">
        <w:rPr>
          <w:rFonts w:ascii="Calibri" w:eastAsia="Calibri" w:hAnsi="Calibri" w:cs="Calibri"/>
          <w:b/>
          <w:sz w:val="22"/>
          <w:szCs w:val="22"/>
          <w:u w:val="single"/>
        </w:rPr>
        <w:t>:</w:t>
      </w:r>
      <w:r w:rsidR="00FE7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E7623">
        <w:rPr>
          <w:rFonts w:ascii="Calibri" w:eastAsia="Calibri" w:hAnsi="Calibri" w:cs="Calibri"/>
          <w:sz w:val="22"/>
          <w:szCs w:val="22"/>
        </w:rPr>
        <w:t>Write a statement that can be proven correct or incorrect about kinetic or potential energy for a marble roller coaster.</w:t>
      </w:r>
      <w:r w:rsidR="00784064">
        <w:rPr>
          <w:rFonts w:ascii="Calibri" w:eastAsia="Calibri" w:hAnsi="Calibri" w:cs="Calibri"/>
          <w:sz w:val="22"/>
          <w:szCs w:val="22"/>
        </w:rPr>
        <w:t xml:space="preserve">  (3 points if complete sentence)</w:t>
      </w:r>
    </w:p>
    <w:p w:rsidR="0087164A" w:rsidRDefault="0087164A" w:rsidP="0087164A">
      <w:pPr>
        <w:spacing w:line="200" w:lineRule="exact"/>
      </w:pPr>
    </w:p>
    <w:p w:rsidR="009E20DC" w:rsidRDefault="009E20DC">
      <w:pPr>
        <w:spacing w:before="17" w:line="240" w:lineRule="exact"/>
        <w:rPr>
          <w:sz w:val="24"/>
          <w:szCs w:val="24"/>
        </w:rPr>
      </w:pPr>
    </w:p>
    <w:p w:rsidR="009E20DC" w:rsidRDefault="009E20DC">
      <w:pPr>
        <w:spacing w:before="17" w:line="240" w:lineRule="exact"/>
        <w:rPr>
          <w:sz w:val="24"/>
          <w:szCs w:val="24"/>
        </w:rPr>
      </w:pPr>
    </w:p>
    <w:p w:rsidR="00AA7CF9" w:rsidRDefault="00AA7CF9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87164A" w:rsidRDefault="0087164A" w:rsidP="00000DEA">
      <w:pPr>
        <w:ind w:left="820"/>
        <w:rPr>
          <w:rFonts w:ascii="Calibri" w:eastAsia="Calibri" w:hAnsi="Calibri" w:cs="Calibri"/>
          <w:spacing w:val="1"/>
          <w:position w:val="1"/>
          <w:sz w:val="22"/>
          <w:szCs w:val="22"/>
        </w:rPr>
      </w:pPr>
    </w:p>
    <w:p w:rsidR="0087164A" w:rsidRDefault="0087164A" w:rsidP="00000DEA">
      <w:pPr>
        <w:ind w:left="820"/>
        <w:rPr>
          <w:rFonts w:ascii="Calibri" w:eastAsia="Calibri" w:hAnsi="Calibri" w:cs="Calibri"/>
          <w:spacing w:val="1"/>
          <w:position w:val="1"/>
          <w:sz w:val="22"/>
          <w:szCs w:val="22"/>
        </w:rPr>
      </w:pPr>
    </w:p>
    <w:p w:rsidR="0087164A" w:rsidRDefault="0087164A" w:rsidP="00000DEA">
      <w:pPr>
        <w:ind w:left="820"/>
        <w:rPr>
          <w:rFonts w:ascii="Calibri" w:eastAsia="Calibri" w:hAnsi="Calibri" w:cs="Calibri"/>
          <w:spacing w:val="1"/>
          <w:position w:val="1"/>
          <w:sz w:val="22"/>
          <w:szCs w:val="22"/>
        </w:rPr>
      </w:pPr>
    </w:p>
    <w:p w:rsidR="00000DEA" w:rsidRPr="00000DEA" w:rsidRDefault="00000DEA" w:rsidP="00000DEA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drawi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ller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bo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w.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e: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</w:p>
    <w:p w:rsidR="00000DEA" w:rsidRDefault="00000DEA" w:rsidP="00000DEA">
      <w:pPr>
        <w:spacing w:before="41" w:line="260" w:lineRule="exact"/>
        <w:ind w:left="8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wall</w:t>
      </w:r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 w:rsidR="00784064">
        <w:rPr>
          <w:rFonts w:ascii="Calibri" w:eastAsia="Calibri" w:hAnsi="Calibri" w:cs="Calibri"/>
          <w:sz w:val="22"/>
          <w:szCs w:val="22"/>
        </w:rPr>
        <w:t xml:space="preserve">  (3 points)</w:t>
      </w:r>
    </w:p>
    <w:p w:rsidR="00000DEA" w:rsidRDefault="00000DEA" w:rsidP="00000DEA">
      <w:pPr>
        <w:spacing w:before="8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35560</wp:posOffset>
                </wp:positionV>
                <wp:extent cx="5667375" cy="3705860"/>
                <wp:effectExtent l="6350" t="7620" r="1270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3705860"/>
                          <a:chOff x="1450" y="357"/>
                          <a:chExt cx="8925" cy="2512"/>
                        </a:xfrm>
                      </wpg:grpSpPr>
                      <wps:wsp>
                        <wps:cNvPr id="18" name="Freeform 63"/>
                        <wps:cNvSpPr>
                          <a:spLocks/>
                        </wps:cNvSpPr>
                        <wps:spPr bwMode="auto">
                          <a:xfrm>
                            <a:off x="1450" y="357"/>
                            <a:ext cx="8925" cy="251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925"/>
                              <a:gd name="T2" fmla="+- 0 2869 357"/>
                              <a:gd name="T3" fmla="*/ 2869 h 2512"/>
                              <a:gd name="T4" fmla="+- 0 10375 1450"/>
                              <a:gd name="T5" fmla="*/ T4 w 8925"/>
                              <a:gd name="T6" fmla="+- 0 2869 357"/>
                              <a:gd name="T7" fmla="*/ 2869 h 2512"/>
                              <a:gd name="T8" fmla="+- 0 10375 1450"/>
                              <a:gd name="T9" fmla="*/ T8 w 8925"/>
                              <a:gd name="T10" fmla="+- 0 357 357"/>
                              <a:gd name="T11" fmla="*/ 357 h 2512"/>
                              <a:gd name="T12" fmla="+- 0 1450 1450"/>
                              <a:gd name="T13" fmla="*/ T12 w 8925"/>
                              <a:gd name="T14" fmla="+- 0 357 357"/>
                              <a:gd name="T15" fmla="*/ 357 h 2512"/>
                              <a:gd name="T16" fmla="+- 0 1450 1450"/>
                              <a:gd name="T17" fmla="*/ T16 w 8925"/>
                              <a:gd name="T18" fmla="+- 0 2869 357"/>
                              <a:gd name="T19" fmla="*/ 2869 h 2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5" h="2512">
                                <a:moveTo>
                                  <a:pt x="0" y="2512"/>
                                </a:moveTo>
                                <a:lnTo>
                                  <a:pt x="8925" y="2512"/>
                                </a:lnTo>
                                <a:lnTo>
                                  <a:pt x="8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2.5pt;margin-top:2.8pt;width:446.25pt;height:291.8pt;z-index:-251633664;mso-position-horizontal-relative:page" coordorigin="1450,357" coordsize="8925,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">
                <v:shape id="Freeform 63" o:spid="_x0000_s1027" style="position:absolute;left:1450;top:357;width:8925;height:2512;visibility:visible;mso-wrap-style:square;v-text-anchor:top" coordsize="8925,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IV78A&#10;AADbAAAADwAAAGRycy9kb3ducmV2LnhtbESPwarCQAxF9w/8hyGCu+dUF/KojiKC6E6s/YDQiZ1i&#10;J1M6o1a/3iyEt0u4N/eerDaDb9WD+tgENjCbZqCIq2Abrg2Ul/3vH6iYkC22gcnAiyJs1qOfFeY2&#10;PPlMjyLVSkI45mjApdTlWsfKkcc4DR2xaNfQe0yy9rW2PT4l3Ld6nmUL7bFhaXDY0c5RdSvu3kCj&#10;ycVLzbf03p1exWFRXnlbGjMZD9slqERD+jd/r49W8AVWfpEB9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RMhXvwAAANsAAAAPAAAAAAAAAAAAAAAAAJgCAABkcnMvZG93bnJl&#10;di54bWxQSwUGAAAAAAQABAD1AAAAhAMAAAAA&#10;" path="m,2512r8925,l8925,,,,,2512xe" filled="f">
                  <v:path arrowok="t" o:connecttype="custom" o:connectlocs="0,2869;8925,2869;8925,357;0,357;0,2869" o:connectangles="0,0,0,0,0"/>
                </v:shape>
                <w10:wrap anchorx="page"/>
              </v:group>
            </w:pict>
          </mc:Fallback>
        </mc:AlternateContent>
      </w:r>
    </w:p>
    <w:p w:rsidR="00000DEA" w:rsidRDefault="00000DEA" w:rsidP="00000DEA">
      <w:pPr>
        <w:spacing w:line="200" w:lineRule="exact"/>
      </w:pPr>
    </w:p>
    <w:p w:rsidR="00000DEA" w:rsidRDefault="00000DEA" w:rsidP="00000DEA">
      <w:pPr>
        <w:spacing w:line="200" w:lineRule="exact"/>
      </w:pPr>
    </w:p>
    <w:p w:rsidR="00AA7CF9" w:rsidRDefault="00AA7CF9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AA7CF9" w:rsidRDefault="00AA7CF9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AA7CF9" w:rsidRDefault="00AA7CF9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87164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796F610C" wp14:editId="40EAF82E">
            <wp:simplePos x="0" y="0"/>
            <wp:positionH relativeFrom="column">
              <wp:posOffset>6338570</wp:posOffset>
            </wp:positionH>
            <wp:positionV relativeFrom="paragraph">
              <wp:posOffset>12065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3456" y="19008"/>
                <wp:lineTo x="3456" y="19584"/>
                <wp:lineTo x="8064" y="21312"/>
                <wp:lineTo x="14400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096" y="1152"/>
                <wp:lineTo x="8064" y="0"/>
                <wp:lineTo x="4032" y="0"/>
              </wp:wrapPolygon>
            </wp:wrapTight>
            <wp:docPr id="23" name="Picture 23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000DEA" w:rsidRDefault="00000DEA">
      <w:pPr>
        <w:spacing w:before="11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186464" w:rsidRPr="00784064" w:rsidRDefault="00B23FAD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7503E" wp14:editId="234E4A8B">
                <wp:simplePos x="0" y="0"/>
                <wp:positionH relativeFrom="column">
                  <wp:posOffset>6273800</wp:posOffset>
                </wp:positionH>
                <wp:positionV relativeFrom="paragraph">
                  <wp:posOffset>4445</wp:posOffset>
                </wp:positionV>
                <wp:extent cx="91440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150" y="20698"/>
                    <wp:lineTo x="21150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FAD" w:rsidRPr="004232E1" w:rsidRDefault="00B23FAD" w:rsidP="00B23FAD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Initials </w:t>
                            </w:r>
                            <w:fldSimple w:instr=" SEQ Initials \* ARABIC ">
                              <w:r w:rsidR="00D14113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left:0;text-align:left;margin-left:494pt;margin-top:.35pt;width:1in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" stroked="f">
                <v:textbox style="mso-fit-shape-to-text:t" inset="0,0,0,0">
                  <w:txbxContent>
                    <w:p w:rsidR="00B23FAD" w:rsidRPr="004232E1" w:rsidRDefault="00B23FAD" w:rsidP="00B23FAD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Initials </w:t>
                      </w:r>
                      <w:fldSimple w:instr=" SEQ Initials \* ARABIC ">
                        <w:r w:rsidR="00D14113">
                          <w:rPr>
                            <w:noProof/>
                          </w:rPr>
                          <w:t>3</w:t>
                        </w:r>
                      </w:fldSimple>
                      <w: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0DEA" w:rsidRPr="00F804A0">
        <w:rPr>
          <w:rFonts w:ascii="Calibri" w:eastAsia="Calibri" w:hAnsi="Calibri" w:cs="Calibri"/>
          <w:b/>
          <w:sz w:val="24"/>
          <w:szCs w:val="24"/>
          <w:u w:val="single"/>
        </w:rPr>
        <w:t xml:space="preserve">Experiment </w:t>
      </w:r>
      <w:proofErr w:type="gramStart"/>
      <w:r w:rsidR="00000DEA" w:rsidRPr="00F804A0">
        <w:rPr>
          <w:rFonts w:ascii="Calibri" w:eastAsia="Calibri" w:hAnsi="Calibri" w:cs="Calibri"/>
          <w:b/>
          <w:sz w:val="24"/>
          <w:szCs w:val="24"/>
          <w:u w:val="single"/>
        </w:rPr>
        <w:t>stage</w:t>
      </w:r>
      <w:r w:rsidR="00784064">
        <w:rPr>
          <w:rFonts w:ascii="Calibri" w:eastAsia="Calibri" w:hAnsi="Calibri" w:cs="Calibri"/>
          <w:sz w:val="24"/>
          <w:szCs w:val="24"/>
        </w:rPr>
        <w:t xml:space="preserve">  (</w:t>
      </w:r>
      <w:proofErr w:type="gramEnd"/>
      <w:r w:rsidR="00784064">
        <w:rPr>
          <w:rFonts w:ascii="Calibri" w:eastAsia="Calibri" w:hAnsi="Calibri" w:cs="Calibri"/>
          <w:sz w:val="24"/>
          <w:szCs w:val="24"/>
        </w:rPr>
        <w:t>up to 10 points for teamwork, time management and doing the construction)</w:t>
      </w:r>
    </w:p>
    <w:p w:rsidR="00186464" w:rsidRDefault="00186464">
      <w:pPr>
        <w:spacing w:before="3" w:line="280" w:lineRule="exact"/>
        <w:rPr>
          <w:sz w:val="28"/>
          <w:szCs w:val="28"/>
        </w:rPr>
      </w:pPr>
    </w:p>
    <w:p w:rsidR="00000DEA" w:rsidRPr="00000DEA" w:rsidRDefault="00355E03" w:rsidP="00000DEA">
      <w:pPr>
        <w:pStyle w:val="ListParagraph"/>
        <w:numPr>
          <w:ilvl w:val="0"/>
          <w:numId w:val="3"/>
        </w:numPr>
        <w:ind w:right="386"/>
        <w:rPr>
          <w:rFonts w:ascii="Calibri" w:eastAsia="Calibri" w:hAnsi="Calibri" w:cs="Calibri"/>
          <w:sz w:val="24"/>
          <w:szCs w:val="24"/>
        </w:rPr>
      </w:pPr>
      <w:r w:rsidRPr="00000DEA">
        <w:rPr>
          <w:rFonts w:ascii="Calibri" w:eastAsia="Calibri" w:hAnsi="Calibri" w:cs="Calibri"/>
          <w:sz w:val="24"/>
          <w:szCs w:val="24"/>
        </w:rPr>
        <w:t>You</w:t>
      </w:r>
      <w:r w:rsidRPr="00000DE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00DEA">
        <w:rPr>
          <w:rFonts w:ascii="Calibri" w:eastAsia="Calibri" w:hAnsi="Calibri" w:cs="Calibri"/>
          <w:sz w:val="24"/>
          <w:szCs w:val="24"/>
        </w:rPr>
        <w:t xml:space="preserve">ay 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sz w:val="24"/>
          <w:szCs w:val="24"/>
        </w:rPr>
        <w:t>se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z w:val="24"/>
          <w:szCs w:val="24"/>
        </w:rPr>
        <w:t>a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00DEA">
        <w:rPr>
          <w:rFonts w:ascii="Calibri" w:eastAsia="Calibri" w:hAnsi="Calibri" w:cs="Calibri"/>
          <w:sz w:val="24"/>
          <w:szCs w:val="24"/>
        </w:rPr>
        <w:t>y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z w:val="24"/>
          <w:szCs w:val="24"/>
        </w:rPr>
        <w:t xml:space="preserve">of 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00DEA">
        <w:rPr>
          <w:rFonts w:ascii="Calibri" w:eastAsia="Calibri" w:hAnsi="Calibri" w:cs="Calibri"/>
          <w:sz w:val="24"/>
          <w:szCs w:val="24"/>
        </w:rPr>
        <w:t>e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00DEA">
        <w:rPr>
          <w:rFonts w:ascii="Calibri" w:eastAsia="Calibri" w:hAnsi="Calibri" w:cs="Calibri"/>
          <w:sz w:val="24"/>
          <w:szCs w:val="24"/>
        </w:rPr>
        <w:t>vi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00DEA">
        <w:rPr>
          <w:rFonts w:ascii="Calibri" w:eastAsia="Calibri" w:hAnsi="Calibri" w:cs="Calibri"/>
          <w:sz w:val="24"/>
          <w:szCs w:val="24"/>
        </w:rPr>
        <w:t>ed m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eri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000DEA">
        <w:rPr>
          <w:rFonts w:ascii="Calibri" w:eastAsia="Calibri" w:hAnsi="Calibri" w:cs="Calibri"/>
          <w:sz w:val="24"/>
          <w:szCs w:val="24"/>
        </w:rPr>
        <w:t>ls</w:t>
      </w:r>
      <w:r w:rsidRPr="00000DE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000DEA">
        <w:rPr>
          <w:rFonts w:ascii="Calibri" w:eastAsia="Calibri" w:hAnsi="Calibri" w:cs="Calibri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00DEA">
        <w:rPr>
          <w:rFonts w:ascii="Calibri" w:eastAsia="Calibri" w:hAnsi="Calibri" w:cs="Calibri"/>
          <w:sz w:val="24"/>
          <w:szCs w:val="24"/>
        </w:rPr>
        <w:t>s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00DEA">
        <w:rPr>
          <w:rFonts w:ascii="Calibri" w:eastAsia="Calibri" w:hAnsi="Calibri" w:cs="Calibri"/>
          <w:sz w:val="24"/>
          <w:szCs w:val="24"/>
        </w:rPr>
        <w:t>t yo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00DEA">
        <w:rPr>
          <w:rFonts w:ascii="Calibri" w:eastAsia="Calibri" w:hAnsi="Calibri" w:cs="Calibri"/>
          <w:sz w:val="24"/>
          <w:szCs w:val="24"/>
        </w:rPr>
        <w:t xml:space="preserve">ller 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00DEA">
        <w:rPr>
          <w:rFonts w:ascii="Calibri" w:eastAsia="Calibri" w:hAnsi="Calibri" w:cs="Calibri"/>
          <w:sz w:val="24"/>
          <w:szCs w:val="24"/>
        </w:rPr>
        <w:t>oas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e</w:t>
      </w:r>
      <w:r w:rsidRPr="00000DEA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000DEA">
        <w:rPr>
          <w:rFonts w:ascii="Calibri" w:eastAsia="Calibri" w:hAnsi="Calibri" w:cs="Calibri"/>
          <w:sz w:val="24"/>
          <w:szCs w:val="24"/>
        </w:rPr>
        <w:t>.</w:t>
      </w:r>
    </w:p>
    <w:p w:rsidR="00000DEA" w:rsidRPr="00000DEA" w:rsidRDefault="00355E03" w:rsidP="00000DEA">
      <w:pPr>
        <w:pStyle w:val="ListParagraph"/>
        <w:numPr>
          <w:ilvl w:val="0"/>
          <w:numId w:val="3"/>
        </w:numPr>
        <w:ind w:right="386"/>
        <w:rPr>
          <w:rFonts w:ascii="Calibri" w:eastAsia="Calibri" w:hAnsi="Calibri" w:cs="Calibri"/>
          <w:sz w:val="24"/>
          <w:szCs w:val="24"/>
        </w:rPr>
      </w:pPr>
      <w:r w:rsidRPr="00000DEA">
        <w:rPr>
          <w:rFonts w:ascii="Calibri" w:eastAsia="Calibri" w:hAnsi="Calibri" w:cs="Calibri"/>
          <w:b/>
          <w:sz w:val="24"/>
          <w:szCs w:val="24"/>
        </w:rPr>
        <w:t>You</w:t>
      </w:r>
      <w:r w:rsidRPr="00000DE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000DE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b/>
          <w:sz w:val="24"/>
          <w:szCs w:val="24"/>
        </w:rPr>
        <w:t xml:space="preserve">st </w:t>
      </w:r>
      <w:r w:rsidRPr="00000DE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000DEA"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 w:rsidRPr="00000DEA">
        <w:rPr>
          <w:rFonts w:ascii="Calibri" w:eastAsia="Calibri" w:hAnsi="Calibri" w:cs="Calibri"/>
          <w:b/>
          <w:sz w:val="24"/>
          <w:szCs w:val="24"/>
        </w:rPr>
        <w:t>e of</w:t>
      </w:r>
      <w:r w:rsidRPr="00000DE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000DE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00DE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b/>
          <w:sz w:val="24"/>
          <w:szCs w:val="24"/>
        </w:rPr>
        <w:t>r</w:t>
      </w:r>
      <w:r w:rsidRPr="00000DE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b/>
          <w:spacing w:val="1"/>
          <w:sz w:val="24"/>
          <w:szCs w:val="24"/>
        </w:rPr>
        <w:t>rid</w:t>
      </w:r>
      <w:r w:rsidRPr="00000DEA"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 w:rsidRPr="00000DEA">
        <w:rPr>
          <w:rFonts w:ascii="Calibri" w:eastAsia="Calibri" w:hAnsi="Calibri" w:cs="Calibri"/>
          <w:sz w:val="24"/>
          <w:szCs w:val="24"/>
        </w:rPr>
        <w:t>!</w:t>
      </w:r>
      <w:r w:rsidRPr="00000DEA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00DEA">
        <w:rPr>
          <w:rFonts w:ascii="Calibri" w:eastAsia="Calibri" w:hAnsi="Calibri" w:cs="Calibri"/>
          <w:sz w:val="24"/>
          <w:szCs w:val="24"/>
        </w:rPr>
        <w:t>e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000DEA">
        <w:rPr>
          <w:rFonts w:ascii="Calibri" w:eastAsia="Calibri" w:hAnsi="Calibri" w:cs="Calibri"/>
          <w:sz w:val="24"/>
          <w:szCs w:val="24"/>
        </w:rPr>
        <w:t>a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 xml:space="preserve">ive </w:t>
      </w:r>
      <w:r w:rsidRPr="00000DEA">
        <w:rPr>
          <w:rFonts w:ascii="Wingdings" w:eastAsia="Wingdings" w:hAnsi="Wingdings" w:cs="Wingdings"/>
          <w:sz w:val="24"/>
          <w:szCs w:val="24"/>
        </w:rPr>
        <w:t></w:t>
      </w:r>
      <w:r w:rsidR="00000DEA">
        <w:rPr>
          <w:rFonts w:ascii="Wingdings" w:eastAsia="Wingdings" w:hAnsi="Wingdings" w:cs="Wingdings"/>
          <w:sz w:val="24"/>
          <w:szCs w:val="24"/>
        </w:rPr>
        <w:t></w:t>
      </w:r>
      <w:r w:rsidR="00000DEA">
        <w:rPr>
          <w:rFonts w:asciiTheme="minorHAnsi" w:eastAsia="Wingdings" w:hAnsiTheme="minorHAnsi" w:cs="Wingdings"/>
          <w:sz w:val="24"/>
          <w:szCs w:val="24"/>
        </w:rPr>
        <w:t>Put the name on a sign and add to the roller coaster.</w:t>
      </w:r>
      <w:r w:rsidR="00000DEA">
        <w:rPr>
          <w:rFonts w:ascii="Wingdings" w:eastAsia="Wingdings" w:hAnsi="Wingdings" w:cs="Wingdings"/>
          <w:sz w:val="24"/>
          <w:szCs w:val="24"/>
        </w:rPr>
        <w:t></w:t>
      </w:r>
      <w:r w:rsidR="00F804A0" w:rsidRPr="00F804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804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804A0">
        <w:rPr>
          <w:rFonts w:ascii="Calibri" w:eastAsia="Calibri" w:hAnsi="Calibri" w:cs="Calibri"/>
          <w:sz w:val="24"/>
          <w:szCs w:val="24"/>
        </w:rPr>
        <w:t>ame</w:t>
      </w:r>
      <w:r w:rsidR="00F804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804A0">
        <w:rPr>
          <w:rFonts w:ascii="Calibri" w:eastAsia="Calibri" w:hAnsi="Calibri" w:cs="Calibri"/>
          <w:sz w:val="24"/>
          <w:szCs w:val="24"/>
        </w:rPr>
        <w:t>of r</w:t>
      </w:r>
      <w:r w:rsidR="00F804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F804A0">
        <w:rPr>
          <w:rFonts w:ascii="Calibri" w:eastAsia="Calibri" w:hAnsi="Calibri" w:cs="Calibri"/>
          <w:sz w:val="24"/>
          <w:szCs w:val="24"/>
        </w:rPr>
        <w:t xml:space="preserve">ller </w:t>
      </w:r>
      <w:r w:rsidR="00F804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804A0">
        <w:rPr>
          <w:rFonts w:ascii="Calibri" w:eastAsia="Calibri" w:hAnsi="Calibri" w:cs="Calibri"/>
          <w:sz w:val="24"/>
          <w:szCs w:val="24"/>
        </w:rPr>
        <w:t>oas</w:t>
      </w:r>
      <w:r w:rsidR="00F804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804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804A0">
        <w:rPr>
          <w:rFonts w:ascii="Calibri" w:eastAsia="Calibri" w:hAnsi="Calibri" w:cs="Calibri"/>
          <w:sz w:val="24"/>
          <w:szCs w:val="24"/>
        </w:rPr>
        <w:t xml:space="preserve">r: </w:t>
      </w:r>
      <w:r w:rsidR="00F804A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</w:t>
      </w:r>
      <w:r w:rsidR="00F804A0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F804A0"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</w:p>
    <w:p w:rsidR="00186464" w:rsidRPr="00000DEA" w:rsidRDefault="00355E03" w:rsidP="00000DEA">
      <w:pPr>
        <w:pStyle w:val="ListParagraph"/>
        <w:numPr>
          <w:ilvl w:val="0"/>
          <w:numId w:val="3"/>
        </w:numPr>
        <w:ind w:right="386"/>
        <w:rPr>
          <w:rFonts w:ascii="Calibri" w:eastAsia="Calibri" w:hAnsi="Calibri" w:cs="Calibri"/>
          <w:sz w:val="24"/>
          <w:szCs w:val="24"/>
        </w:rPr>
      </w:pPr>
      <w:r w:rsidRPr="00000DEA">
        <w:rPr>
          <w:rFonts w:ascii="Calibri" w:eastAsia="Calibri" w:hAnsi="Calibri" w:cs="Calibri"/>
          <w:sz w:val="24"/>
          <w:szCs w:val="24"/>
        </w:rPr>
        <w:t>It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z w:val="24"/>
          <w:szCs w:val="24"/>
        </w:rPr>
        <w:t>is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00DEA">
        <w:rPr>
          <w:rFonts w:ascii="Calibri" w:eastAsia="Calibri" w:hAnsi="Calibri" w:cs="Calibri"/>
          <w:sz w:val="24"/>
          <w:szCs w:val="24"/>
        </w:rPr>
        <w:t>p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z w:val="24"/>
          <w:szCs w:val="24"/>
        </w:rPr>
        <w:t>y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00DEA">
        <w:rPr>
          <w:rFonts w:ascii="Calibri" w:eastAsia="Calibri" w:hAnsi="Calibri" w:cs="Calibri"/>
          <w:sz w:val="24"/>
          <w:szCs w:val="24"/>
        </w:rPr>
        <w:t>p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00DEA">
        <w:rPr>
          <w:rFonts w:ascii="Calibri" w:eastAsia="Calibri" w:hAnsi="Calibri" w:cs="Calibri"/>
          <w:sz w:val="24"/>
          <w:szCs w:val="24"/>
        </w:rPr>
        <w:t>w you</w:t>
      </w:r>
      <w:r w:rsidRPr="00000DE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00DEA">
        <w:rPr>
          <w:rFonts w:ascii="Calibri" w:eastAsia="Calibri" w:hAnsi="Calibri" w:cs="Calibri"/>
          <w:sz w:val="24"/>
          <w:szCs w:val="24"/>
        </w:rPr>
        <w:t>a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00DEA">
        <w:rPr>
          <w:rFonts w:ascii="Calibri" w:eastAsia="Calibri" w:hAnsi="Calibri" w:cs="Calibri"/>
          <w:sz w:val="24"/>
          <w:szCs w:val="24"/>
        </w:rPr>
        <w:t xml:space="preserve">t 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000DEA">
        <w:rPr>
          <w:rFonts w:ascii="Calibri" w:eastAsia="Calibri" w:hAnsi="Calibri" w:cs="Calibri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00DE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00DEA">
        <w:rPr>
          <w:rFonts w:ascii="Calibri" w:eastAsia="Calibri" w:hAnsi="Calibri" w:cs="Calibri"/>
          <w:sz w:val="24"/>
          <w:szCs w:val="24"/>
        </w:rPr>
        <w:t>t</w:t>
      </w:r>
      <w:r w:rsidRPr="00000D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000DEA">
        <w:rPr>
          <w:rFonts w:ascii="Calibri" w:eastAsia="Calibri" w:hAnsi="Calibri" w:cs="Calibri"/>
          <w:sz w:val="24"/>
          <w:szCs w:val="24"/>
        </w:rPr>
        <w:t>e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00DEA">
        <w:rPr>
          <w:rFonts w:ascii="Calibri" w:eastAsia="Calibri" w:hAnsi="Calibri" w:cs="Calibri"/>
          <w:sz w:val="24"/>
          <w:szCs w:val="24"/>
        </w:rPr>
        <w:t xml:space="preserve">ller 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00DEA">
        <w:rPr>
          <w:rFonts w:ascii="Calibri" w:eastAsia="Calibri" w:hAnsi="Calibri" w:cs="Calibri"/>
          <w:sz w:val="24"/>
          <w:szCs w:val="24"/>
        </w:rPr>
        <w:t>oas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er</w:t>
      </w:r>
      <w:r w:rsidRPr="00000DE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00DEA">
        <w:rPr>
          <w:rFonts w:ascii="Calibri" w:eastAsia="Calibri" w:hAnsi="Calibri" w:cs="Calibri"/>
          <w:sz w:val="24"/>
          <w:szCs w:val="24"/>
        </w:rPr>
        <w:t>d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00DEA">
        <w:rPr>
          <w:rFonts w:ascii="Calibri" w:eastAsia="Calibri" w:hAnsi="Calibri" w:cs="Calibri"/>
          <w:sz w:val="24"/>
          <w:szCs w:val="24"/>
        </w:rPr>
        <w:t>a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000DEA">
        <w:rPr>
          <w:rFonts w:ascii="Calibri" w:eastAsia="Calibri" w:hAnsi="Calibri" w:cs="Calibri"/>
          <w:sz w:val="24"/>
          <w:szCs w:val="24"/>
        </w:rPr>
        <w:t>e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000DEA">
        <w:rPr>
          <w:rFonts w:ascii="Calibri" w:eastAsia="Calibri" w:hAnsi="Calibri" w:cs="Calibri"/>
          <w:sz w:val="24"/>
          <w:szCs w:val="24"/>
        </w:rPr>
        <w:t>se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00DEA">
        <w:rPr>
          <w:rFonts w:ascii="Calibri" w:eastAsia="Calibri" w:hAnsi="Calibri" w:cs="Calibri"/>
          <w:sz w:val="24"/>
          <w:szCs w:val="24"/>
        </w:rPr>
        <w:t>f</w:t>
      </w:r>
      <w:r w:rsidRPr="00000DE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z w:val="24"/>
          <w:szCs w:val="24"/>
        </w:rPr>
        <w:t>y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00DEA">
        <w:rPr>
          <w:rFonts w:ascii="Calibri" w:eastAsia="Calibri" w:hAnsi="Calibri" w:cs="Calibri"/>
          <w:sz w:val="24"/>
          <w:szCs w:val="24"/>
        </w:rPr>
        <w:t>r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00DEA">
        <w:rPr>
          <w:rFonts w:ascii="Calibri" w:eastAsia="Calibri" w:hAnsi="Calibri" w:cs="Calibri"/>
          <w:sz w:val="24"/>
          <w:szCs w:val="24"/>
        </w:rPr>
        <w:t>a</w:t>
      </w:r>
      <w:r w:rsidRPr="00000DE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00DEA">
        <w:rPr>
          <w:rFonts w:ascii="Calibri" w:eastAsia="Calibri" w:hAnsi="Calibri" w:cs="Calibri"/>
          <w:sz w:val="24"/>
          <w:szCs w:val="24"/>
        </w:rPr>
        <w:t>er</w:t>
      </w:r>
      <w:r w:rsidRPr="00000DE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00DEA">
        <w:rPr>
          <w:rFonts w:ascii="Calibri" w:eastAsia="Calibri" w:hAnsi="Calibri" w:cs="Calibri"/>
          <w:sz w:val="24"/>
          <w:szCs w:val="24"/>
        </w:rPr>
        <w:t>al</w:t>
      </w:r>
      <w:r w:rsidRPr="00000DE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00DEA">
        <w:rPr>
          <w:rFonts w:ascii="Calibri" w:eastAsia="Calibri" w:hAnsi="Calibri" w:cs="Calibri"/>
          <w:sz w:val="24"/>
          <w:szCs w:val="24"/>
        </w:rPr>
        <w:t>.</w:t>
      </w:r>
    </w:p>
    <w:p w:rsidR="00000DEA" w:rsidRDefault="00355E03" w:rsidP="00000DEA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ork 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00DEA" w:rsidRDefault="00000DEA" w:rsidP="00000DEA">
      <w:pPr>
        <w:ind w:left="820"/>
        <w:rPr>
          <w:rFonts w:ascii="Calibri" w:eastAsia="Calibri" w:hAnsi="Calibri" w:cs="Calibri"/>
          <w:sz w:val="24"/>
          <w:szCs w:val="24"/>
        </w:rPr>
      </w:pPr>
    </w:p>
    <w:p w:rsidR="0087164A" w:rsidRDefault="0087164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784064" w:rsidRDefault="00784064" w:rsidP="00784064">
      <w:pPr>
        <w:spacing w:before="11" w:line="280" w:lineRule="exact"/>
        <w:ind w:left="220" w:firstLine="5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7E0761">
        <w:rPr>
          <w:rFonts w:ascii="Calibri" w:eastAsia="Calibri" w:hAnsi="Calibri" w:cs="Calibri"/>
          <w:sz w:val="24"/>
          <w:szCs w:val="24"/>
        </w:rPr>
        <w:t>er to location 1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  (1 point)</w:t>
      </w:r>
    </w:p>
    <w:p w:rsidR="007E0761" w:rsidRDefault="007E0761" w:rsidP="00784064">
      <w:pPr>
        <w:spacing w:before="11" w:line="280" w:lineRule="exact"/>
        <w:ind w:left="220" w:firstLine="5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to location 2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  (1 point</w:t>
      </w:r>
    </w:p>
    <w:p w:rsidR="00784064" w:rsidRDefault="00784064" w:rsidP="0078406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</w:p>
    <w:p w:rsidR="0087164A" w:rsidRDefault="0087164A" w:rsidP="0087164A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Run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10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7164A" w:rsidRDefault="0087164A" w:rsidP="0087164A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ord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 w:rsidR="00784064">
        <w:rPr>
          <w:rFonts w:ascii="Calibri" w:eastAsia="Calibri" w:hAnsi="Calibri" w:cs="Calibri"/>
          <w:sz w:val="24"/>
          <w:szCs w:val="24"/>
        </w:rPr>
        <w:t xml:space="preserve">  (</w:t>
      </w:r>
      <w:proofErr w:type="gramEnd"/>
      <w:r w:rsidR="00784064">
        <w:rPr>
          <w:rFonts w:ascii="Calibri" w:eastAsia="Calibri" w:hAnsi="Calibri" w:cs="Calibri"/>
          <w:sz w:val="24"/>
          <w:szCs w:val="24"/>
        </w:rPr>
        <w:t>4 points if complete)</w:t>
      </w:r>
    </w:p>
    <w:p w:rsidR="0087164A" w:rsidRDefault="0087164A" w:rsidP="00000DEA">
      <w:pPr>
        <w:spacing w:before="17" w:line="220" w:lineRule="exact"/>
        <w:rPr>
          <w:sz w:val="22"/>
          <w:szCs w:val="22"/>
        </w:rPr>
      </w:pPr>
    </w:p>
    <w:p w:rsidR="00000DEA" w:rsidRDefault="00000DEA" w:rsidP="00000DE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2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069"/>
        <w:gridCol w:w="2069"/>
      </w:tblGrid>
      <w:tr w:rsidR="00355E03" w:rsidTr="00FE7623">
        <w:trPr>
          <w:trHeight w:hRule="exact" w:val="954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Trial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Location 1</w:t>
            </w:r>
          </w:p>
          <w:p w:rsidR="00355E03" w:rsidRDefault="00355E03" w:rsidP="008408FA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seco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s)</w:t>
            </w:r>
          </w:p>
          <w:p w:rsidR="00FE7623" w:rsidRDefault="00FE7623" w:rsidP="008408FA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 w:rsidRPr="00FE7623">
              <w:rPr>
                <w:rFonts w:ascii="Calibri" w:eastAsia="Calibri" w:hAnsi="Calibri" w:cs="Calibri"/>
                <w:position w:val="1"/>
                <w:sz w:val="16"/>
                <w:szCs w:val="24"/>
              </w:rPr>
              <w:t>Person recording: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355E03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Location 2</w:t>
            </w:r>
          </w:p>
          <w:p w:rsidR="00355E03" w:rsidRDefault="00355E03" w:rsidP="00355E03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seco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s)</w:t>
            </w:r>
          </w:p>
          <w:p w:rsidR="00FE7623" w:rsidRDefault="00FE7623" w:rsidP="00355E03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E7623">
              <w:rPr>
                <w:rFonts w:ascii="Calibri" w:eastAsia="Calibri" w:hAnsi="Calibri" w:cs="Calibri"/>
                <w:position w:val="1"/>
                <w:sz w:val="16"/>
                <w:szCs w:val="24"/>
              </w:rPr>
              <w:t>Person recording:</w:t>
            </w:r>
          </w:p>
        </w:tc>
      </w:tr>
      <w:tr w:rsidR="00355E03" w:rsidTr="00355E03">
        <w:trPr>
          <w:trHeight w:hRule="exact" w:val="30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5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5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  <w:tr w:rsidR="00355E03" w:rsidTr="00355E03">
        <w:trPr>
          <w:trHeight w:hRule="exact" w:val="305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E03" w:rsidRDefault="00355E03" w:rsidP="008408FA"/>
        </w:tc>
      </w:tr>
    </w:tbl>
    <w:p w:rsidR="00186464" w:rsidRDefault="00B23FAD">
      <w:pPr>
        <w:spacing w:line="200" w:lineRule="exact"/>
      </w:pPr>
      <w:r w:rsidRPr="00B23FAD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47391598" wp14:editId="73FE47D3">
            <wp:simplePos x="0" y="0"/>
            <wp:positionH relativeFrom="column">
              <wp:posOffset>6266815</wp:posOffset>
            </wp:positionH>
            <wp:positionV relativeFrom="paragraph">
              <wp:posOffset>81915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3456" y="19008"/>
                <wp:lineTo x="3456" y="19584"/>
                <wp:lineTo x="8064" y="21312"/>
                <wp:lineTo x="14400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096" y="1152"/>
                <wp:lineTo x="8064" y="0"/>
                <wp:lineTo x="4032" y="0"/>
              </wp:wrapPolygon>
            </wp:wrapTight>
            <wp:docPr id="27" name="Picture 27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464" w:rsidRDefault="00F804A0">
      <w:pPr>
        <w:spacing w:before="1" w:line="260" w:lineRule="exact"/>
        <w:rPr>
          <w:b/>
          <w:sz w:val="26"/>
          <w:szCs w:val="26"/>
          <w:u w:val="single"/>
        </w:rPr>
      </w:pPr>
      <w:r w:rsidRPr="00F804A0">
        <w:rPr>
          <w:b/>
          <w:sz w:val="26"/>
          <w:szCs w:val="26"/>
          <w:u w:val="single"/>
        </w:rPr>
        <w:t>Analysis:</w:t>
      </w:r>
    </w:p>
    <w:p w:rsidR="00FE7623" w:rsidRPr="00F804A0" w:rsidRDefault="00FE7623">
      <w:pPr>
        <w:spacing w:before="1" w:line="260" w:lineRule="exact"/>
        <w:rPr>
          <w:b/>
          <w:sz w:val="26"/>
          <w:szCs w:val="26"/>
          <w:u w:val="single"/>
        </w:rPr>
      </w:pPr>
    </w:p>
    <w:p w:rsidR="00186464" w:rsidRDefault="00B23FAD">
      <w:pPr>
        <w:spacing w:before="11" w:line="468" w:lineRule="auto"/>
        <w:ind w:left="220" w:right="3123"/>
        <w:rPr>
          <w:rFonts w:ascii="Calibri" w:eastAsia="Calibri" w:hAnsi="Calibri" w:cs="Calibri"/>
          <w:sz w:val="24"/>
          <w:szCs w:val="24"/>
        </w:rPr>
      </w:pPr>
      <w:r w:rsidRPr="00B23F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963D4C" wp14:editId="5ABA7D86">
                <wp:simplePos x="0" y="0"/>
                <wp:positionH relativeFrom="column">
                  <wp:posOffset>6266815</wp:posOffset>
                </wp:positionH>
                <wp:positionV relativeFrom="paragraph">
                  <wp:posOffset>407035</wp:posOffset>
                </wp:positionV>
                <wp:extent cx="91440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150" y="20698"/>
                    <wp:lineTo x="2115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FAD" w:rsidRPr="004232E1" w:rsidRDefault="00B23FAD" w:rsidP="00B23FAD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Initials </w:t>
                            </w:r>
                            <w:fldSimple w:instr=" SEQ Initials \* ARABIC ">
                              <w:r w:rsidR="00D14113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left:0;text-align:left;margin-left:493.45pt;margin-top:32.05pt;width:1in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" stroked="f">
                <v:textbox style="mso-fit-shape-to-text:t" inset="0,0,0,0">
                  <w:txbxContent>
                    <w:p w:rsidR="00B23FAD" w:rsidRPr="004232E1" w:rsidRDefault="00B23FAD" w:rsidP="00B23FAD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Initials </w:t>
                      </w:r>
                      <w:fldSimple w:instr=" SEQ Initials \* ARABIC ">
                        <w:r w:rsidR="00D14113">
                          <w:rPr>
                            <w:noProof/>
                          </w:rPr>
                          <w:t>4</w:t>
                        </w:r>
                      </w:fldSimple>
                      <w: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5E0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55E03">
        <w:rPr>
          <w:rFonts w:ascii="Calibri" w:eastAsia="Calibri" w:hAnsi="Calibri" w:cs="Calibri"/>
          <w:sz w:val="24"/>
          <w:szCs w:val="24"/>
        </w:rPr>
        <w:t>eig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55E03">
        <w:rPr>
          <w:rFonts w:ascii="Calibri" w:eastAsia="Calibri" w:hAnsi="Calibri" w:cs="Calibri"/>
          <w:sz w:val="24"/>
          <w:szCs w:val="24"/>
        </w:rPr>
        <w:t xml:space="preserve">t 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55E03">
        <w:rPr>
          <w:rFonts w:ascii="Calibri" w:eastAsia="Calibri" w:hAnsi="Calibri" w:cs="Calibri"/>
          <w:sz w:val="24"/>
          <w:szCs w:val="24"/>
        </w:rPr>
        <w:t>f r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55E03">
        <w:rPr>
          <w:rFonts w:ascii="Calibri" w:eastAsia="Calibri" w:hAnsi="Calibri" w:cs="Calibri"/>
          <w:sz w:val="24"/>
          <w:szCs w:val="24"/>
        </w:rPr>
        <w:t xml:space="preserve">ller </w:t>
      </w:r>
      <w:r w:rsidR="00355E0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55E03">
        <w:rPr>
          <w:rFonts w:ascii="Calibri" w:eastAsia="Calibri" w:hAnsi="Calibri" w:cs="Calibri"/>
          <w:sz w:val="24"/>
          <w:szCs w:val="24"/>
        </w:rPr>
        <w:t>oas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E03">
        <w:rPr>
          <w:rFonts w:ascii="Calibri" w:eastAsia="Calibri" w:hAnsi="Calibri" w:cs="Calibri"/>
          <w:sz w:val="24"/>
          <w:szCs w:val="24"/>
        </w:rPr>
        <w:t>er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>
        <w:rPr>
          <w:rFonts w:ascii="Calibri" w:eastAsia="Calibri" w:hAnsi="Calibri" w:cs="Calibri"/>
          <w:spacing w:val="-3"/>
          <w:sz w:val="24"/>
          <w:szCs w:val="24"/>
        </w:rPr>
        <w:t>(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E03">
        <w:rPr>
          <w:rFonts w:ascii="Calibri" w:eastAsia="Calibri" w:hAnsi="Calibri" w:cs="Calibri"/>
          <w:sz w:val="24"/>
          <w:szCs w:val="24"/>
        </w:rPr>
        <w:t>all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55E03">
        <w:rPr>
          <w:rFonts w:ascii="Calibri" w:eastAsia="Calibri" w:hAnsi="Calibri" w:cs="Calibri"/>
          <w:sz w:val="24"/>
          <w:szCs w:val="24"/>
        </w:rPr>
        <w:t>st</w:t>
      </w:r>
      <w:r w:rsidR="00355E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55E03">
        <w:rPr>
          <w:rFonts w:ascii="Calibri" w:eastAsia="Calibri" w:hAnsi="Calibri" w:cs="Calibri"/>
          <w:sz w:val="24"/>
          <w:szCs w:val="24"/>
        </w:rPr>
        <w:t>o</w:t>
      </w:r>
      <w:r w:rsidR="00355E0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55E03">
        <w:rPr>
          <w:rFonts w:ascii="Calibri" w:eastAsia="Calibri" w:hAnsi="Calibri" w:cs="Calibri"/>
          <w:spacing w:val="2"/>
          <w:sz w:val="24"/>
          <w:szCs w:val="24"/>
        </w:rPr>
        <w:t>)</w:t>
      </w:r>
      <w:r w:rsidR="00355E03">
        <w:rPr>
          <w:rFonts w:ascii="Calibri" w:eastAsia="Calibri" w:hAnsi="Calibri" w:cs="Calibri"/>
          <w:sz w:val="24"/>
          <w:szCs w:val="24"/>
        </w:rPr>
        <w:t xml:space="preserve">: </w:t>
      </w:r>
      <w:r w:rsidR="00355E03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</w:t>
      </w:r>
      <w:r w:rsidR="00355E03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355E03">
        <w:rPr>
          <w:rFonts w:ascii="Calibri" w:eastAsia="Calibri" w:hAnsi="Calibri" w:cs="Calibri"/>
          <w:sz w:val="24"/>
          <w:szCs w:val="24"/>
        </w:rPr>
        <w:t>_.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 w:rsidR="00355E03">
        <w:rPr>
          <w:rFonts w:ascii="Calibri" w:eastAsia="Calibri" w:hAnsi="Calibri" w:cs="Calibri"/>
          <w:sz w:val="24"/>
          <w:szCs w:val="24"/>
        </w:rPr>
        <w:t>m</w:t>
      </w:r>
      <w:r w:rsidR="00355E0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E03">
        <w:rPr>
          <w:rFonts w:ascii="Calibri" w:eastAsia="Calibri" w:hAnsi="Calibri" w:cs="Calibri"/>
          <w:sz w:val="24"/>
          <w:szCs w:val="24"/>
        </w:rPr>
        <w:t>ers</w:t>
      </w:r>
      <w:proofErr w:type="gramEnd"/>
      <w:r w:rsidR="00355E03">
        <w:rPr>
          <w:rFonts w:ascii="Calibri" w:eastAsia="Calibri" w:hAnsi="Calibri" w:cs="Calibri"/>
          <w:sz w:val="24"/>
          <w:szCs w:val="24"/>
        </w:rPr>
        <w:t>)</w:t>
      </w:r>
      <w:r w:rsidR="00784064">
        <w:rPr>
          <w:rFonts w:ascii="Calibri" w:eastAsia="Calibri" w:hAnsi="Calibri" w:cs="Calibri"/>
          <w:sz w:val="24"/>
          <w:szCs w:val="24"/>
        </w:rPr>
        <w:t xml:space="preserve">  </w:t>
      </w:r>
      <w:r w:rsidR="00355E03">
        <w:rPr>
          <w:rFonts w:ascii="Calibri" w:eastAsia="Calibri" w:hAnsi="Calibri" w:cs="Calibri"/>
          <w:sz w:val="24"/>
          <w:szCs w:val="24"/>
        </w:rPr>
        <w:t xml:space="preserve"> 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55E03">
        <w:rPr>
          <w:rFonts w:ascii="Calibri" w:eastAsia="Calibri" w:hAnsi="Calibri" w:cs="Calibri"/>
          <w:sz w:val="24"/>
          <w:szCs w:val="24"/>
        </w:rPr>
        <w:t>ass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>
        <w:rPr>
          <w:rFonts w:ascii="Calibri" w:eastAsia="Calibri" w:hAnsi="Calibri" w:cs="Calibri"/>
          <w:sz w:val="24"/>
          <w:szCs w:val="24"/>
        </w:rPr>
        <w:t>of ma</w:t>
      </w:r>
      <w:r w:rsidR="00355E0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55E03">
        <w:rPr>
          <w:rFonts w:ascii="Calibri" w:eastAsia="Calibri" w:hAnsi="Calibri" w:cs="Calibri"/>
          <w:sz w:val="24"/>
          <w:szCs w:val="24"/>
        </w:rPr>
        <w:t xml:space="preserve">le: </w:t>
      </w:r>
      <w:r w:rsidR="00355E03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</w:t>
      </w:r>
      <w:r w:rsidR="00355E03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355E03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="00355E03">
        <w:rPr>
          <w:rFonts w:ascii="Calibri" w:eastAsia="Calibri" w:hAnsi="Calibri" w:cs="Calibri"/>
          <w:sz w:val="24"/>
          <w:szCs w:val="24"/>
        </w:rPr>
        <w:t>_.</w:t>
      </w:r>
      <w:r w:rsidR="00355E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5E03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 w:rsidR="00355E03">
        <w:rPr>
          <w:rFonts w:ascii="Calibri" w:eastAsia="Calibri" w:hAnsi="Calibri" w:cs="Calibri"/>
          <w:spacing w:val="-1"/>
          <w:sz w:val="24"/>
          <w:szCs w:val="24"/>
        </w:rPr>
        <w:t>kilo</w:t>
      </w:r>
      <w:r w:rsidR="00355E03">
        <w:rPr>
          <w:rFonts w:ascii="Calibri" w:eastAsia="Calibri" w:hAnsi="Calibri" w:cs="Calibri"/>
          <w:sz w:val="24"/>
          <w:szCs w:val="24"/>
        </w:rPr>
        <w:t>grams</w:t>
      </w:r>
      <w:proofErr w:type="gramEnd"/>
      <w:r w:rsidR="00355E03">
        <w:rPr>
          <w:rFonts w:ascii="Calibri" w:eastAsia="Calibri" w:hAnsi="Calibri" w:cs="Calibri"/>
          <w:sz w:val="24"/>
          <w:szCs w:val="24"/>
        </w:rPr>
        <w:t>)</w:t>
      </w: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average velocity at location 1?</w:t>
      </w:r>
      <w:r w:rsidR="00784064">
        <w:rPr>
          <w:rFonts w:ascii="Calibri" w:eastAsia="Calibri" w:hAnsi="Calibri" w:cs="Calibri"/>
          <w:sz w:val="24"/>
          <w:szCs w:val="24"/>
        </w:rPr>
        <w:t xml:space="preserve">  (5 points)</w:t>
      </w: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Formula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Answer</w:t>
      </w:r>
      <w:r>
        <w:rPr>
          <w:rFonts w:ascii="Calibri" w:eastAsia="Calibri" w:hAnsi="Calibri" w:cs="Calibri"/>
          <w:sz w:val="24"/>
          <w:szCs w:val="24"/>
        </w:rPr>
        <w:tab/>
        <w:t>Units</w:t>
      </w:r>
    </w:p>
    <w:p w:rsidR="00AB5672" w:rsidRDefault="00AB5672" w:rsidP="00AB5672">
      <w:pPr>
        <w:spacing w:before="18" w:line="260" w:lineRule="exact"/>
        <w:rPr>
          <w:sz w:val="26"/>
          <w:szCs w:val="26"/>
        </w:rPr>
      </w:pP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784064" w:rsidRDefault="00AB5672" w:rsidP="00784064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average velocity at location 2?</w:t>
      </w:r>
      <w:r w:rsidR="00784064">
        <w:rPr>
          <w:rFonts w:ascii="Calibri" w:eastAsia="Calibri" w:hAnsi="Calibri" w:cs="Calibri"/>
          <w:sz w:val="24"/>
          <w:szCs w:val="24"/>
        </w:rPr>
        <w:t xml:space="preserve"> (5 points)</w:t>
      </w: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Formula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Answer</w:t>
      </w:r>
      <w:r>
        <w:rPr>
          <w:rFonts w:ascii="Calibri" w:eastAsia="Calibri" w:hAnsi="Calibri" w:cs="Calibri"/>
          <w:sz w:val="24"/>
          <w:szCs w:val="24"/>
        </w:rPr>
        <w:tab/>
        <w:t>Units</w:t>
      </w:r>
    </w:p>
    <w:p w:rsidR="00AB5672" w:rsidRDefault="00AB5672" w:rsidP="00AB5672">
      <w:pPr>
        <w:spacing w:before="18" w:line="260" w:lineRule="exact"/>
        <w:rPr>
          <w:sz w:val="26"/>
          <w:szCs w:val="26"/>
        </w:rPr>
      </w:pP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AB5672" w:rsidRDefault="00AB5672" w:rsidP="00AB5672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AB5672" w:rsidRDefault="00AB5672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784064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acceleration from starting at rest at the beginning to location 2?</w:t>
      </w:r>
      <w:r w:rsidR="00784064">
        <w:rPr>
          <w:rFonts w:ascii="Calibri" w:eastAsia="Calibri" w:hAnsi="Calibri" w:cs="Calibri"/>
          <w:sz w:val="24"/>
          <w:szCs w:val="24"/>
        </w:rPr>
        <w:t xml:space="preserve"> (5 points)</w:t>
      </w: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Formula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Answer</w:t>
      </w:r>
      <w:r>
        <w:rPr>
          <w:rFonts w:ascii="Calibri" w:eastAsia="Calibri" w:hAnsi="Calibri" w:cs="Calibri"/>
          <w:sz w:val="24"/>
          <w:szCs w:val="24"/>
        </w:rPr>
        <w:tab/>
        <w:t>Units</w:t>
      </w:r>
    </w:p>
    <w:p w:rsidR="00D13136" w:rsidRDefault="00D13136" w:rsidP="00D13136">
      <w:pPr>
        <w:spacing w:before="18" w:line="260" w:lineRule="exact"/>
        <w:rPr>
          <w:sz w:val="26"/>
          <w:szCs w:val="26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784064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force at location 2?</w:t>
      </w:r>
      <w:r w:rsidR="00784064">
        <w:rPr>
          <w:rFonts w:ascii="Calibri" w:eastAsia="Calibri" w:hAnsi="Calibri" w:cs="Calibri"/>
          <w:sz w:val="24"/>
          <w:szCs w:val="24"/>
        </w:rPr>
        <w:t xml:space="preserve"> (5 points)</w:t>
      </w: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Formula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Answer</w:t>
      </w:r>
      <w:r>
        <w:rPr>
          <w:rFonts w:ascii="Calibri" w:eastAsia="Calibri" w:hAnsi="Calibri" w:cs="Calibri"/>
          <w:sz w:val="24"/>
          <w:szCs w:val="24"/>
        </w:rPr>
        <w:tab/>
        <w:t>Units</w:t>
      </w:r>
    </w:p>
    <w:p w:rsidR="00D13136" w:rsidRDefault="00D13136" w:rsidP="00D13136">
      <w:pPr>
        <w:spacing w:before="18" w:line="260" w:lineRule="exact"/>
        <w:rPr>
          <w:sz w:val="26"/>
          <w:szCs w:val="26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 w:rsidP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 w:rsidP="00784064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potential energy at the beginning of the ride?</w:t>
      </w:r>
      <w:r w:rsidR="00784064">
        <w:rPr>
          <w:rFonts w:ascii="Calibri" w:eastAsia="Calibri" w:hAnsi="Calibri" w:cs="Calibri"/>
          <w:sz w:val="24"/>
          <w:szCs w:val="24"/>
        </w:rPr>
        <w:t xml:space="preserve"> (5 points)</w:t>
      </w:r>
    </w:p>
    <w:p w:rsidR="00F804A0" w:rsidRDefault="00F804A0" w:rsidP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Formula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Answer</w:t>
      </w:r>
      <w:r>
        <w:rPr>
          <w:rFonts w:ascii="Calibri" w:eastAsia="Calibri" w:hAnsi="Calibri" w:cs="Calibri"/>
          <w:sz w:val="24"/>
          <w:szCs w:val="24"/>
        </w:rPr>
        <w:tab/>
        <w:t>Units</w:t>
      </w:r>
    </w:p>
    <w:p w:rsidR="00F804A0" w:rsidRDefault="00F804A0" w:rsidP="00F804A0">
      <w:pPr>
        <w:spacing w:before="18" w:line="260" w:lineRule="exact"/>
        <w:rPr>
          <w:sz w:val="26"/>
          <w:szCs w:val="26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186464" w:rsidRDefault="00F804A0" w:rsidP="00784064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kinetic energy at location 1?</w:t>
      </w:r>
      <w:r w:rsidR="00784064">
        <w:rPr>
          <w:rFonts w:ascii="Calibri" w:eastAsia="Calibri" w:hAnsi="Calibri" w:cs="Calibri"/>
          <w:sz w:val="24"/>
          <w:szCs w:val="24"/>
        </w:rPr>
        <w:t xml:space="preserve"> (5 points)</w:t>
      </w: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Formula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Answer</w:t>
      </w:r>
      <w:r>
        <w:rPr>
          <w:rFonts w:ascii="Calibri" w:eastAsia="Calibri" w:hAnsi="Calibri" w:cs="Calibri"/>
          <w:sz w:val="24"/>
          <w:szCs w:val="24"/>
        </w:rPr>
        <w:tab/>
        <w:t>Units</w:t>
      </w: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D13136" w:rsidRDefault="00D13136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 w:rsidP="00784064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kinetic energy at location 2?</w:t>
      </w:r>
      <w:r w:rsidR="00784064">
        <w:rPr>
          <w:rFonts w:ascii="Calibri" w:eastAsia="Calibri" w:hAnsi="Calibri" w:cs="Calibri"/>
          <w:sz w:val="24"/>
          <w:szCs w:val="24"/>
        </w:rPr>
        <w:t xml:space="preserve"> (5 points)</w:t>
      </w:r>
    </w:p>
    <w:p w:rsidR="00F804A0" w:rsidRDefault="00F804A0" w:rsidP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Variables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Formula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Answer</w:t>
      </w:r>
      <w:r>
        <w:rPr>
          <w:rFonts w:ascii="Calibri" w:eastAsia="Calibri" w:hAnsi="Calibri" w:cs="Calibri"/>
          <w:sz w:val="24"/>
          <w:szCs w:val="24"/>
        </w:rPr>
        <w:tab/>
        <w:t>Units</w:t>
      </w:r>
    </w:p>
    <w:p w:rsidR="00F804A0" w:rsidRDefault="00F804A0" w:rsidP="00F804A0">
      <w:pPr>
        <w:spacing w:before="18" w:line="260" w:lineRule="exact"/>
        <w:rPr>
          <w:sz w:val="26"/>
          <w:szCs w:val="26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 w:rsidP="00784064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momentum of the marble at either location?  Which location are you using? ______</w:t>
      </w:r>
      <w:r w:rsidR="00784064">
        <w:rPr>
          <w:rFonts w:ascii="Calibri" w:eastAsia="Calibri" w:hAnsi="Calibri" w:cs="Calibri"/>
          <w:sz w:val="24"/>
          <w:szCs w:val="24"/>
        </w:rPr>
        <w:t xml:space="preserve"> (5 points)</w:t>
      </w:r>
    </w:p>
    <w:p w:rsidR="00F804A0" w:rsidRDefault="00B23FAD" w:rsidP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  <w:r w:rsidRPr="00B23F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B8FFE" wp14:editId="7CDFE98C">
                <wp:simplePos x="0" y="0"/>
                <wp:positionH relativeFrom="column">
                  <wp:posOffset>6359525</wp:posOffset>
                </wp:positionH>
                <wp:positionV relativeFrom="paragraph">
                  <wp:posOffset>923925</wp:posOffset>
                </wp:positionV>
                <wp:extent cx="91440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150" y="20698"/>
                    <wp:lineTo x="2115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FAD" w:rsidRPr="004232E1" w:rsidRDefault="00B23FAD" w:rsidP="00B23FAD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Initials </w:t>
                            </w:r>
                            <w:fldSimple w:instr=" SEQ Initials \* ARABIC ">
                              <w:r w:rsidR="00D14113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left:0;text-align:left;margin-left:500.75pt;margin-top:72.75pt;width:1in;height: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" stroked="f">
                <v:textbox style="mso-fit-shape-to-text:t" inset="0,0,0,0">
                  <w:txbxContent>
                    <w:p w:rsidR="00B23FAD" w:rsidRPr="004232E1" w:rsidRDefault="00B23FAD" w:rsidP="00B23FAD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Initials </w:t>
                      </w:r>
                      <w:fldSimple w:instr=" SEQ Initials \* ARABIC ">
                        <w:r w:rsidR="00D14113">
                          <w:rPr>
                            <w:noProof/>
                          </w:rPr>
                          <w:t>5</w:t>
                        </w:r>
                      </w:fldSimple>
                      <w: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23FAD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641DC798" wp14:editId="657F02FC">
            <wp:simplePos x="0" y="0"/>
            <wp:positionH relativeFrom="column">
              <wp:posOffset>6424295</wp:posOffset>
            </wp:positionH>
            <wp:positionV relativeFrom="paragraph">
              <wp:posOffset>159385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3456" y="19008"/>
                <wp:lineTo x="3456" y="19584"/>
                <wp:lineTo x="8064" y="21312"/>
                <wp:lineTo x="14400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096" y="1152"/>
                <wp:lineTo x="8064" y="0"/>
                <wp:lineTo x="4032" y="0"/>
              </wp:wrapPolygon>
            </wp:wrapTight>
            <wp:docPr id="29" name="Picture 29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A0">
        <w:rPr>
          <w:rFonts w:ascii="Calibri" w:eastAsia="Calibri" w:hAnsi="Calibri" w:cs="Calibri"/>
          <w:sz w:val="24"/>
          <w:szCs w:val="24"/>
        </w:rPr>
        <w:t>Variables</w:t>
      </w:r>
      <w:r w:rsidR="00F804A0">
        <w:rPr>
          <w:rFonts w:ascii="Calibri" w:eastAsia="Calibri" w:hAnsi="Calibri" w:cs="Calibri"/>
          <w:sz w:val="24"/>
          <w:szCs w:val="24"/>
        </w:rPr>
        <w:tab/>
      </w:r>
      <w:r w:rsidR="00F804A0">
        <w:rPr>
          <w:rFonts w:ascii="Calibri" w:eastAsia="Calibri" w:hAnsi="Calibri" w:cs="Calibri"/>
          <w:sz w:val="24"/>
          <w:szCs w:val="24"/>
        </w:rPr>
        <w:tab/>
        <w:t>Formula</w:t>
      </w:r>
      <w:r w:rsidR="00F804A0">
        <w:rPr>
          <w:rFonts w:ascii="Calibri" w:eastAsia="Calibri" w:hAnsi="Calibri" w:cs="Calibri"/>
          <w:sz w:val="24"/>
          <w:szCs w:val="24"/>
        </w:rPr>
        <w:tab/>
      </w:r>
      <w:r w:rsidR="00F804A0">
        <w:rPr>
          <w:rFonts w:ascii="Calibri" w:eastAsia="Calibri" w:hAnsi="Calibri" w:cs="Calibri"/>
          <w:sz w:val="24"/>
          <w:szCs w:val="24"/>
        </w:rPr>
        <w:tab/>
        <w:t>Math</w:t>
      </w:r>
      <w:r w:rsidR="00F804A0">
        <w:rPr>
          <w:rFonts w:ascii="Calibri" w:eastAsia="Calibri" w:hAnsi="Calibri" w:cs="Calibri"/>
          <w:sz w:val="24"/>
          <w:szCs w:val="24"/>
        </w:rPr>
        <w:tab/>
      </w:r>
      <w:r w:rsidR="00F804A0">
        <w:rPr>
          <w:rFonts w:ascii="Calibri" w:eastAsia="Calibri" w:hAnsi="Calibri" w:cs="Calibri"/>
          <w:sz w:val="24"/>
          <w:szCs w:val="24"/>
        </w:rPr>
        <w:tab/>
      </w:r>
      <w:r w:rsidR="00F804A0">
        <w:rPr>
          <w:rFonts w:ascii="Calibri" w:eastAsia="Calibri" w:hAnsi="Calibri" w:cs="Calibri"/>
          <w:sz w:val="24"/>
          <w:szCs w:val="24"/>
        </w:rPr>
        <w:tab/>
        <w:t>Answer</w:t>
      </w:r>
      <w:r w:rsidR="00F804A0">
        <w:rPr>
          <w:rFonts w:ascii="Calibri" w:eastAsia="Calibri" w:hAnsi="Calibri" w:cs="Calibri"/>
          <w:sz w:val="24"/>
          <w:szCs w:val="24"/>
        </w:rPr>
        <w:tab/>
        <w:t>Units</w:t>
      </w:r>
    </w:p>
    <w:p w:rsidR="00F804A0" w:rsidRDefault="00F804A0" w:rsidP="00F804A0">
      <w:pPr>
        <w:spacing w:before="18" w:line="260" w:lineRule="exact"/>
        <w:rPr>
          <w:sz w:val="26"/>
          <w:szCs w:val="26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F804A0" w:rsidRDefault="00F804A0">
      <w:pPr>
        <w:spacing w:before="1"/>
        <w:ind w:left="220"/>
        <w:rPr>
          <w:rFonts w:ascii="Calibri" w:eastAsia="Calibri" w:hAnsi="Calibri" w:cs="Calibri"/>
          <w:sz w:val="24"/>
          <w:szCs w:val="24"/>
        </w:rPr>
      </w:pPr>
    </w:p>
    <w:p w:rsidR="00186464" w:rsidRDefault="00186464">
      <w:pPr>
        <w:spacing w:before="18" w:line="260" w:lineRule="exact"/>
        <w:rPr>
          <w:sz w:val="26"/>
          <w:szCs w:val="26"/>
        </w:rPr>
      </w:pPr>
      <w:bookmarkStart w:id="0" w:name="_GoBack"/>
      <w:bookmarkEnd w:id="0"/>
    </w:p>
    <w:p w:rsidR="00186464" w:rsidRDefault="00355E03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 w:rsidR="00784064">
        <w:rPr>
          <w:rFonts w:ascii="Calibri" w:eastAsia="Calibri" w:hAnsi="Calibri" w:cs="Calibri"/>
          <w:sz w:val="24"/>
          <w:szCs w:val="24"/>
        </w:rPr>
        <w:t xml:space="preserve"> (4 points each if complete sentences are use)</w:t>
      </w:r>
    </w:p>
    <w:p w:rsidR="00186464" w:rsidRDefault="00186464">
      <w:pPr>
        <w:spacing w:before="3" w:line="280" w:lineRule="exact"/>
        <w:rPr>
          <w:sz w:val="28"/>
          <w:szCs w:val="28"/>
        </w:rPr>
      </w:pPr>
    </w:p>
    <w:p w:rsidR="00186464" w:rsidRDefault="00355E03" w:rsidP="00F804A0">
      <w:pPr>
        <w:pStyle w:val="ListParagraph"/>
        <w:numPr>
          <w:ilvl w:val="0"/>
          <w:numId w:val="4"/>
        </w:numPr>
        <w:spacing w:line="280" w:lineRule="exact"/>
        <w:rPr>
          <w:rFonts w:ascii="Calibri" w:eastAsia="Calibri" w:hAnsi="Calibri" w:cs="Calibri"/>
          <w:sz w:val="24"/>
          <w:szCs w:val="24"/>
        </w:rPr>
      </w:pPr>
      <w:r w:rsidRPr="00F804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F804A0">
        <w:rPr>
          <w:rFonts w:ascii="Calibri" w:eastAsia="Calibri" w:hAnsi="Calibri" w:cs="Calibri"/>
          <w:sz w:val="24"/>
          <w:szCs w:val="24"/>
        </w:rPr>
        <w:t>ow ma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804A0">
        <w:rPr>
          <w:rFonts w:ascii="Calibri" w:eastAsia="Calibri" w:hAnsi="Calibri" w:cs="Calibri"/>
          <w:sz w:val="24"/>
          <w:szCs w:val="24"/>
        </w:rPr>
        <w:t xml:space="preserve">y 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804A0">
        <w:rPr>
          <w:rFonts w:ascii="Calibri" w:eastAsia="Calibri" w:hAnsi="Calibri" w:cs="Calibri"/>
          <w:sz w:val="24"/>
          <w:szCs w:val="24"/>
        </w:rPr>
        <w:t>o</w:t>
      </w:r>
      <w:r w:rsidRPr="00F804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804A0">
        <w:rPr>
          <w:rFonts w:ascii="Calibri" w:eastAsia="Calibri" w:hAnsi="Calibri" w:cs="Calibri"/>
          <w:sz w:val="24"/>
          <w:szCs w:val="24"/>
        </w:rPr>
        <w:t>s</w:t>
      </w:r>
      <w:r w:rsidRPr="00F804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z w:val="24"/>
          <w:szCs w:val="24"/>
        </w:rPr>
        <w:t>on</w:t>
      </w:r>
      <w:r w:rsidRPr="00F804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z w:val="24"/>
          <w:szCs w:val="24"/>
        </w:rPr>
        <w:t>yo</w:t>
      </w:r>
      <w:r w:rsidRPr="00F804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804A0">
        <w:rPr>
          <w:rFonts w:ascii="Calibri" w:eastAsia="Calibri" w:hAnsi="Calibri" w:cs="Calibri"/>
          <w:sz w:val="24"/>
          <w:szCs w:val="24"/>
        </w:rPr>
        <w:t>r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z w:val="24"/>
          <w:szCs w:val="24"/>
        </w:rPr>
        <w:t>r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804A0">
        <w:rPr>
          <w:rFonts w:ascii="Calibri" w:eastAsia="Calibri" w:hAnsi="Calibri" w:cs="Calibri"/>
          <w:sz w:val="24"/>
          <w:szCs w:val="24"/>
        </w:rPr>
        <w:t xml:space="preserve">ller </w:t>
      </w:r>
      <w:r w:rsidRPr="00F804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804A0">
        <w:rPr>
          <w:rFonts w:ascii="Calibri" w:eastAsia="Calibri" w:hAnsi="Calibri" w:cs="Calibri"/>
          <w:sz w:val="24"/>
          <w:szCs w:val="24"/>
        </w:rPr>
        <w:t>oas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804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804A0">
        <w:rPr>
          <w:rFonts w:ascii="Calibri" w:eastAsia="Calibri" w:hAnsi="Calibri" w:cs="Calibri"/>
          <w:sz w:val="24"/>
          <w:szCs w:val="24"/>
        </w:rPr>
        <w:t>r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z w:val="24"/>
          <w:szCs w:val="24"/>
        </w:rPr>
        <w:t>all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804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F804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804A0">
        <w:rPr>
          <w:rFonts w:ascii="Calibri" w:eastAsia="Calibri" w:hAnsi="Calibri" w:cs="Calibri"/>
          <w:sz w:val="24"/>
          <w:szCs w:val="24"/>
        </w:rPr>
        <w:t>d</w:t>
      </w:r>
      <w:r w:rsidRPr="00F804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F804A0">
        <w:rPr>
          <w:rFonts w:ascii="Calibri" w:eastAsia="Calibri" w:hAnsi="Calibri" w:cs="Calibri"/>
          <w:sz w:val="24"/>
          <w:szCs w:val="24"/>
        </w:rPr>
        <w:t>ou</w:t>
      </w:r>
      <w:r w:rsidRPr="00F804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804A0">
        <w:rPr>
          <w:rFonts w:ascii="Calibri" w:eastAsia="Calibri" w:hAnsi="Calibri" w:cs="Calibri"/>
          <w:sz w:val="24"/>
          <w:szCs w:val="24"/>
        </w:rPr>
        <w:t>o</w:t>
      </w:r>
      <w:r w:rsidRPr="00F804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z w:val="24"/>
          <w:szCs w:val="24"/>
        </w:rPr>
        <w:t>o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F804A0">
        <w:rPr>
          <w:rFonts w:ascii="Calibri" w:eastAsia="Calibri" w:hAnsi="Calibri" w:cs="Calibri"/>
          <w:sz w:val="24"/>
          <w:szCs w:val="24"/>
        </w:rPr>
        <w:t>serve</w:t>
      </w:r>
      <w:r w:rsidRPr="00F804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804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804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804A0">
        <w:rPr>
          <w:rFonts w:ascii="Calibri" w:eastAsia="Calibri" w:hAnsi="Calibri" w:cs="Calibri"/>
          <w:sz w:val="24"/>
          <w:szCs w:val="24"/>
        </w:rPr>
        <w:t>ial</w:t>
      </w:r>
      <w:r w:rsidRPr="00F804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804A0">
        <w:rPr>
          <w:rFonts w:ascii="Calibri" w:eastAsia="Calibri" w:hAnsi="Calibri" w:cs="Calibri"/>
          <w:sz w:val="24"/>
          <w:szCs w:val="24"/>
        </w:rPr>
        <w:t>e</w:t>
      </w:r>
      <w:r w:rsidRPr="00F804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804A0">
        <w:rPr>
          <w:rFonts w:ascii="Calibri" w:eastAsia="Calibri" w:hAnsi="Calibri" w:cs="Calibri"/>
          <w:sz w:val="24"/>
          <w:szCs w:val="24"/>
        </w:rPr>
        <w:t>ergy?</w:t>
      </w:r>
      <w:r w:rsidR="00F804A0" w:rsidRPr="00F804A0">
        <w:rPr>
          <w:rFonts w:ascii="Calibri" w:eastAsia="Calibri" w:hAnsi="Calibri" w:cs="Calibri"/>
          <w:sz w:val="24"/>
          <w:szCs w:val="24"/>
        </w:rPr>
        <w:t xml:space="preserve">  Explain why you chose those points.</w:t>
      </w:r>
    </w:p>
    <w:p w:rsidR="00F804A0" w:rsidRDefault="00F804A0" w:rsidP="00F804A0">
      <w:pPr>
        <w:spacing w:line="280" w:lineRule="exact"/>
        <w:rPr>
          <w:rFonts w:ascii="Calibri" w:eastAsia="Calibri" w:hAnsi="Calibri" w:cs="Calibri"/>
          <w:sz w:val="24"/>
          <w:szCs w:val="24"/>
        </w:rPr>
      </w:pPr>
    </w:p>
    <w:p w:rsidR="00F804A0" w:rsidRPr="00F804A0" w:rsidRDefault="00F804A0" w:rsidP="00F804A0">
      <w:pPr>
        <w:spacing w:line="280" w:lineRule="exact"/>
        <w:rPr>
          <w:rFonts w:ascii="Calibri" w:eastAsia="Calibri" w:hAnsi="Calibri" w:cs="Calibri"/>
          <w:sz w:val="24"/>
          <w:szCs w:val="24"/>
        </w:rPr>
      </w:pPr>
    </w:p>
    <w:p w:rsidR="00F804A0" w:rsidRDefault="00F804A0" w:rsidP="00F804A0">
      <w:pPr>
        <w:pStyle w:val="ListParagraph"/>
        <w:numPr>
          <w:ilvl w:val="0"/>
          <w:numId w:val="4"/>
        </w:num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forces affected the movement of the marble on your roller coaster?</w:t>
      </w:r>
    </w:p>
    <w:p w:rsidR="0087164A" w:rsidRDefault="0087164A" w:rsidP="0087164A">
      <w:pPr>
        <w:spacing w:line="280" w:lineRule="exact"/>
        <w:rPr>
          <w:rFonts w:ascii="Calibri" w:eastAsia="Calibri" w:hAnsi="Calibri" w:cs="Calibri"/>
          <w:sz w:val="24"/>
          <w:szCs w:val="24"/>
        </w:rPr>
      </w:pPr>
    </w:p>
    <w:p w:rsidR="0087164A" w:rsidRDefault="0087164A" w:rsidP="0087164A">
      <w:pPr>
        <w:spacing w:line="280" w:lineRule="exact"/>
        <w:rPr>
          <w:rFonts w:ascii="Calibri" w:eastAsia="Calibri" w:hAnsi="Calibri" w:cs="Calibri"/>
          <w:sz w:val="24"/>
          <w:szCs w:val="24"/>
        </w:rPr>
      </w:pPr>
    </w:p>
    <w:p w:rsidR="0087164A" w:rsidRPr="0087164A" w:rsidRDefault="0087164A" w:rsidP="0087164A">
      <w:pPr>
        <w:pStyle w:val="ListParagraph"/>
        <w:numPr>
          <w:ilvl w:val="0"/>
          <w:numId w:val="4"/>
        </w:num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Explain how changing height or weight for the marble would change the experiment.</w:t>
      </w:r>
    </w:p>
    <w:p w:rsidR="00186464" w:rsidRDefault="00186464">
      <w:pPr>
        <w:spacing w:before="6" w:line="280" w:lineRule="exact"/>
        <w:rPr>
          <w:sz w:val="28"/>
          <w:szCs w:val="28"/>
        </w:rPr>
      </w:pPr>
    </w:p>
    <w:p w:rsidR="00186464" w:rsidRDefault="00186464">
      <w:pPr>
        <w:spacing w:before="11" w:line="280" w:lineRule="exact"/>
        <w:ind w:left="580"/>
        <w:rPr>
          <w:rFonts w:ascii="Calibri" w:eastAsia="Calibri" w:hAnsi="Calibri" w:cs="Calibri"/>
          <w:sz w:val="24"/>
          <w:szCs w:val="24"/>
        </w:rPr>
      </w:pPr>
    </w:p>
    <w:p w:rsidR="0087164A" w:rsidRPr="0087164A" w:rsidRDefault="0087164A" w:rsidP="0087164A">
      <w:pPr>
        <w:pStyle w:val="ListParagraph"/>
        <w:numPr>
          <w:ilvl w:val="0"/>
          <w:numId w:val="4"/>
        </w:num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 the energy at the beginning the same as the end of the roller coaster (Law of Conservation of Energy)?  Explain your answer.</w:t>
      </w:r>
    </w:p>
    <w:sectPr w:rsidR="0087164A" w:rsidRPr="0087164A">
      <w:pgSz w:w="12240" w:h="15840"/>
      <w:pgMar w:top="6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24E"/>
    <w:multiLevelType w:val="hybridMultilevel"/>
    <w:tmpl w:val="B5946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E55F8"/>
    <w:multiLevelType w:val="hybridMultilevel"/>
    <w:tmpl w:val="8C12F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5C78AB"/>
    <w:multiLevelType w:val="hybridMultilevel"/>
    <w:tmpl w:val="736A1B9E"/>
    <w:lvl w:ilvl="0" w:tplc="B0AEAF5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D97604D"/>
    <w:multiLevelType w:val="hybridMultilevel"/>
    <w:tmpl w:val="4670A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DA410C"/>
    <w:multiLevelType w:val="hybridMultilevel"/>
    <w:tmpl w:val="C48A880A"/>
    <w:lvl w:ilvl="0" w:tplc="9F2A7F8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49DE0B38"/>
    <w:multiLevelType w:val="multilevel"/>
    <w:tmpl w:val="3C70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0AB7BCC"/>
    <w:multiLevelType w:val="hybridMultilevel"/>
    <w:tmpl w:val="25941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431E0A"/>
    <w:multiLevelType w:val="hybridMultilevel"/>
    <w:tmpl w:val="05981C72"/>
    <w:lvl w:ilvl="0" w:tplc="B7FEF94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6464"/>
    <w:rsid w:val="00000DEA"/>
    <w:rsid w:val="00186464"/>
    <w:rsid w:val="00355E03"/>
    <w:rsid w:val="00702B56"/>
    <w:rsid w:val="00784064"/>
    <w:rsid w:val="007E0761"/>
    <w:rsid w:val="008251D6"/>
    <w:rsid w:val="0087164A"/>
    <w:rsid w:val="009A6423"/>
    <w:rsid w:val="009E20DC"/>
    <w:rsid w:val="00AA7CF9"/>
    <w:rsid w:val="00AB5672"/>
    <w:rsid w:val="00B23FAD"/>
    <w:rsid w:val="00D13136"/>
    <w:rsid w:val="00D14113"/>
    <w:rsid w:val="00F66D52"/>
    <w:rsid w:val="00F804A0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5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3FA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5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3F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0714-F4B7-4FF2-9D71-C7B8913F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Mark H</dc:creator>
  <cp:lastModifiedBy>Case, Mark H</cp:lastModifiedBy>
  <cp:revision>13</cp:revision>
  <cp:lastPrinted>2015-10-15T15:42:00Z</cp:lastPrinted>
  <dcterms:created xsi:type="dcterms:W3CDTF">2015-10-09T18:06:00Z</dcterms:created>
  <dcterms:modified xsi:type="dcterms:W3CDTF">2015-10-16T12:05:00Z</dcterms:modified>
</cp:coreProperties>
</file>